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B5" w:rsidRPr="00224E73" w:rsidRDefault="00B705B5" w:rsidP="00E908B6">
      <w:pPr>
        <w:pStyle w:val="ae"/>
      </w:pPr>
      <w:bookmarkStart w:id="0" w:name="_GoBack"/>
      <w:bookmarkEnd w:id="0"/>
      <w:r w:rsidRPr="00224E73">
        <w:t>РОССИЙСКАЯ ФЕДЕРАЦИЯ</w:t>
      </w:r>
    </w:p>
    <w:p w:rsidR="00B705B5" w:rsidRPr="00224E73" w:rsidRDefault="00B705B5" w:rsidP="00E908B6">
      <w:pPr>
        <w:jc w:val="center"/>
        <w:rPr>
          <w:b/>
          <w:bCs/>
          <w:sz w:val="28"/>
          <w:szCs w:val="28"/>
        </w:rPr>
      </w:pPr>
      <w:r w:rsidRPr="00224E73">
        <w:rPr>
          <w:b/>
          <w:bCs/>
          <w:sz w:val="28"/>
          <w:szCs w:val="28"/>
        </w:rPr>
        <w:t>Иркутская область</w:t>
      </w:r>
    </w:p>
    <w:p w:rsidR="00B705B5" w:rsidRPr="00224E73" w:rsidRDefault="00B705B5" w:rsidP="00E908B6">
      <w:pPr>
        <w:jc w:val="center"/>
        <w:rPr>
          <w:b/>
          <w:bCs/>
          <w:sz w:val="28"/>
          <w:szCs w:val="28"/>
        </w:rPr>
      </w:pPr>
      <w:r w:rsidRPr="00224E73">
        <w:rPr>
          <w:b/>
          <w:bCs/>
          <w:sz w:val="28"/>
          <w:szCs w:val="28"/>
        </w:rPr>
        <w:t>Администрация</w:t>
      </w:r>
    </w:p>
    <w:p w:rsidR="00B705B5" w:rsidRPr="00224E73" w:rsidRDefault="00B705B5" w:rsidP="00E908B6">
      <w:pPr>
        <w:jc w:val="center"/>
        <w:rPr>
          <w:b/>
          <w:bCs/>
          <w:sz w:val="28"/>
          <w:szCs w:val="28"/>
        </w:rPr>
      </w:pPr>
      <w:r w:rsidRPr="00224E73">
        <w:rPr>
          <w:b/>
          <w:bCs/>
          <w:sz w:val="28"/>
          <w:szCs w:val="28"/>
        </w:rPr>
        <w:t>Звезднинского городского поселения</w:t>
      </w:r>
    </w:p>
    <w:p w:rsidR="00B705B5" w:rsidRPr="00224E73" w:rsidRDefault="00B705B5" w:rsidP="00E908B6">
      <w:pPr>
        <w:jc w:val="center"/>
        <w:rPr>
          <w:b/>
          <w:bCs/>
          <w:sz w:val="28"/>
          <w:szCs w:val="28"/>
        </w:rPr>
      </w:pPr>
    </w:p>
    <w:p w:rsidR="00B705B5" w:rsidRDefault="00B705B5" w:rsidP="00E908B6">
      <w:pPr>
        <w:jc w:val="center"/>
      </w:pPr>
      <w:r w:rsidRPr="00224E73">
        <w:rPr>
          <w:b/>
          <w:bCs/>
          <w:sz w:val="28"/>
          <w:szCs w:val="28"/>
        </w:rPr>
        <w:t>ПОСТАНОВЛЕНИЕ</w:t>
      </w:r>
    </w:p>
    <w:p w:rsidR="00B705B5" w:rsidRDefault="00B705B5" w:rsidP="00E908B6">
      <w:pPr>
        <w:jc w:val="both"/>
      </w:pPr>
      <w:r>
        <w:t xml:space="preserve">От </w:t>
      </w:r>
      <w:r w:rsidR="009B4AA6">
        <w:t>15</w:t>
      </w:r>
      <w:r>
        <w:t xml:space="preserve"> </w:t>
      </w:r>
      <w:proofErr w:type="gramStart"/>
      <w:r>
        <w:t>октября  20</w:t>
      </w:r>
      <w:r w:rsidR="009B4AA6">
        <w:t>20</w:t>
      </w:r>
      <w:proofErr w:type="gramEnd"/>
      <w:r>
        <w:t xml:space="preserve"> г.                                                                                                    № </w:t>
      </w:r>
      <w:r w:rsidR="009B4AA6">
        <w:t>82</w:t>
      </w:r>
    </w:p>
    <w:p w:rsidR="00B705B5" w:rsidRDefault="00B705B5" w:rsidP="00145F8C">
      <w:pPr>
        <w:pStyle w:val="1"/>
        <w:numPr>
          <w:ilvl w:val="0"/>
          <w:numId w:val="4"/>
        </w:numPr>
        <w:rPr>
          <w:sz w:val="26"/>
          <w:szCs w:val="26"/>
        </w:rPr>
      </w:pPr>
    </w:p>
    <w:p w:rsidR="00B705B5" w:rsidRDefault="00B705B5" w:rsidP="00145F8C">
      <w:pPr>
        <w:jc w:val="center"/>
        <w:rPr>
          <w:sz w:val="28"/>
          <w:szCs w:val="28"/>
        </w:rPr>
      </w:pPr>
    </w:p>
    <w:p w:rsidR="00B705B5" w:rsidRPr="00E908B6" w:rsidRDefault="00B705B5" w:rsidP="00145F8C">
      <w:pPr>
        <w:rPr>
          <w:b/>
          <w:bCs/>
        </w:rPr>
      </w:pPr>
      <w:r w:rsidRPr="00E908B6">
        <w:rPr>
          <w:b/>
          <w:bCs/>
        </w:rPr>
        <w:t>Об утверждении Плана действий по</w:t>
      </w:r>
      <w:r w:rsidR="009B4AA6" w:rsidRPr="009B4AA6">
        <w:rPr>
          <w:b/>
          <w:bCs/>
        </w:rPr>
        <w:t xml:space="preserve"> </w:t>
      </w:r>
      <w:r w:rsidR="009B4AA6" w:rsidRPr="00E908B6">
        <w:rPr>
          <w:b/>
          <w:bCs/>
        </w:rPr>
        <w:t>ликвидации</w:t>
      </w:r>
    </w:p>
    <w:p w:rsidR="009B4AA6" w:rsidRDefault="00B705B5" w:rsidP="00145F8C">
      <w:pPr>
        <w:rPr>
          <w:b/>
          <w:bCs/>
        </w:rPr>
      </w:pPr>
      <w:proofErr w:type="gramStart"/>
      <w:r w:rsidRPr="00E908B6">
        <w:rPr>
          <w:b/>
          <w:bCs/>
        </w:rPr>
        <w:t>последствий  аварийных</w:t>
      </w:r>
      <w:proofErr w:type="gramEnd"/>
      <w:r w:rsidRPr="00E908B6">
        <w:rPr>
          <w:b/>
          <w:bCs/>
        </w:rPr>
        <w:t xml:space="preserve"> ситуаций в системах </w:t>
      </w:r>
    </w:p>
    <w:p w:rsidR="009B4AA6" w:rsidRDefault="00B705B5" w:rsidP="00145F8C">
      <w:pPr>
        <w:rPr>
          <w:b/>
          <w:bCs/>
        </w:rPr>
      </w:pPr>
      <w:r w:rsidRPr="00E908B6">
        <w:rPr>
          <w:b/>
          <w:bCs/>
        </w:rPr>
        <w:t>теплоснабжения</w:t>
      </w:r>
      <w:r w:rsidR="009B4AA6">
        <w:rPr>
          <w:b/>
          <w:bCs/>
        </w:rPr>
        <w:t xml:space="preserve"> на территории   Звёзднинского</w:t>
      </w:r>
    </w:p>
    <w:p w:rsidR="00B705B5" w:rsidRPr="00E908B6" w:rsidRDefault="009B4AA6" w:rsidP="00145F8C">
      <w:pPr>
        <w:rPr>
          <w:b/>
          <w:bCs/>
        </w:rPr>
      </w:pPr>
      <w:r>
        <w:rPr>
          <w:b/>
          <w:bCs/>
        </w:rPr>
        <w:t>муниципального   образования</w:t>
      </w:r>
      <w:r w:rsidR="00B705B5" w:rsidRPr="00E908B6">
        <w:rPr>
          <w:b/>
          <w:bCs/>
        </w:rPr>
        <w:t xml:space="preserve"> </w:t>
      </w:r>
    </w:p>
    <w:p w:rsidR="00B705B5" w:rsidRPr="00E908B6" w:rsidRDefault="00B705B5" w:rsidP="00145F8C">
      <w:pPr>
        <w:jc w:val="center"/>
      </w:pPr>
    </w:p>
    <w:p w:rsidR="00B705B5" w:rsidRPr="00E908B6" w:rsidRDefault="00B705B5" w:rsidP="00145F8C">
      <w:pPr>
        <w:jc w:val="center"/>
      </w:pPr>
    </w:p>
    <w:p w:rsidR="00B705B5" w:rsidRPr="00E908B6" w:rsidRDefault="00B705B5" w:rsidP="00145F8C">
      <w:pPr>
        <w:widowControl w:val="0"/>
        <w:autoSpaceDE w:val="0"/>
        <w:ind w:firstLine="850"/>
        <w:jc w:val="both"/>
      </w:pPr>
      <w:r w:rsidRPr="00E908B6">
        <w:t>В соответствии с Федеральным законом от 06.10.2003года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</w:t>
      </w:r>
      <w:r>
        <w:t xml:space="preserve"> </w:t>
      </w:r>
      <w:r w:rsidRPr="00E908B6">
        <w:t xml:space="preserve">руководствуясь ст. 6 п.1 </w:t>
      </w:r>
      <w:proofErr w:type="spellStart"/>
      <w:r w:rsidRPr="00E908B6">
        <w:t>п.п</w:t>
      </w:r>
      <w:proofErr w:type="spellEnd"/>
      <w:r w:rsidRPr="00E908B6">
        <w:t xml:space="preserve">. 8; ст. 47 Устава </w:t>
      </w:r>
      <w:r>
        <w:t>Звезднинс</w:t>
      </w:r>
      <w:r w:rsidRPr="00E908B6">
        <w:t xml:space="preserve">кого муниципального образования       </w:t>
      </w:r>
    </w:p>
    <w:p w:rsidR="00B705B5" w:rsidRPr="00E908B6" w:rsidRDefault="00B705B5" w:rsidP="00145F8C">
      <w:pPr>
        <w:widowControl w:val="0"/>
        <w:autoSpaceDE w:val="0"/>
        <w:ind w:firstLine="850"/>
        <w:jc w:val="both"/>
      </w:pPr>
      <w:r w:rsidRPr="00E908B6">
        <w:t xml:space="preserve">                             </w:t>
      </w:r>
    </w:p>
    <w:p w:rsidR="00B705B5" w:rsidRDefault="00B705B5" w:rsidP="00E908B6">
      <w:pPr>
        <w:widowControl w:val="0"/>
        <w:autoSpaceDE w:val="0"/>
        <w:ind w:firstLine="850"/>
        <w:jc w:val="center"/>
        <w:rPr>
          <w:b/>
          <w:bCs/>
        </w:rPr>
      </w:pPr>
      <w:r w:rsidRPr="00E908B6">
        <w:rPr>
          <w:b/>
          <w:bCs/>
        </w:rPr>
        <w:t>ПОСТАНОВЛЯЮ:</w:t>
      </w:r>
    </w:p>
    <w:p w:rsidR="00B705B5" w:rsidRPr="00E908B6" w:rsidRDefault="00B705B5" w:rsidP="00145F8C">
      <w:pPr>
        <w:widowControl w:val="0"/>
        <w:autoSpaceDE w:val="0"/>
        <w:ind w:firstLine="850"/>
        <w:jc w:val="both"/>
      </w:pPr>
    </w:p>
    <w:p w:rsidR="00B705B5" w:rsidRPr="00E908B6" w:rsidRDefault="00B705B5" w:rsidP="00145F8C">
      <w:pPr>
        <w:jc w:val="both"/>
      </w:pPr>
      <w:r w:rsidRPr="00E908B6">
        <w:t xml:space="preserve">1. Утвердить План действий по ликвидации </w:t>
      </w:r>
      <w:proofErr w:type="gramStart"/>
      <w:r w:rsidRPr="00E908B6">
        <w:t>последствий  аварийных</w:t>
      </w:r>
      <w:proofErr w:type="gramEnd"/>
      <w:r w:rsidRPr="00E908B6">
        <w:t xml:space="preserve"> ситуаций в системах теплоснабжения</w:t>
      </w:r>
      <w:r w:rsidR="009B4AA6">
        <w:t xml:space="preserve"> на территории Звёзднинского муниципального образования</w:t>
      </w:r>
      <w:r w:rsidRPr="00E908B6">
        <w:t>, согласно приложению.</w:t>
      </w:r>
    </w:p>
    <w:p w:rsidR="00B705B5" w:rsidRPr="00224E73" w:rsidRDefault="00B705B5" w:rsidP="00E908B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908B6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E908B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24E73">
        <w:rPr>
          <w:rFonts w:ascii="Times New Roman" w:hAnsi="Times New Roman" w:cs="Times New Roman"/>
          <w:sz w:val="24"/>
          <w:szCs w:val="24"/>
        </w:rPr>
        <w:t>постановление обнародова</w:t>
      </w:r>
      <w:r>
        <w:rPr>
          <w:rFonts w:ascii="Times New Roman" w:hAnsi="Times New Roman" w:cs="Times New Roman"/>
          <w:sz w:val="24"/>
          <w:szCs w:val="24"/>
        </w:rPr>
        <w:t>ть на официальном сайте Администрации Звезднинского городского поселения</w:t>
      </w:r>
      <w:r w:rsidRPr="00224E73">
        <w:rPr>
          <w:rFonts w:ascii="Times New Roman" w:hAnsi="Times New Roman" w:cs="Times New Roman"/>
          <w:sz w:val="24"/>
          <w:szCs w:val="24"/>
        </w:rPr>
        <w:t>.</w:t>
      </w:r>
    </w:p>
    <w:p w:rsidR="00B705B5" w:rsidRPr="00E908B6" w:rsidRDefault="00B705B5" w:rsidP="00526372">
      <w:pPr>
        <w:tabs>
          <w:tab w:val="left" w:pos="2366"/>
        </w:tabs>
        <w:spacing w:before="150" w:after="150" w:line="216" w:lineRule="exact"/>
        <w:ind w:right="140"/>
        <w:rPr>
          <w:color w:val="000000"/>
        </w:rPr>
      </w:pPr>
      <w:r w:rsidRPr="00E908B6">
        <w:rPr>
          <w:color w:val="000000"/>
        </w:rPr>
        <w:t>3. Контроль за исполнением настоящего постановления оставляю за собой</w:t>
      </w:r>
    </w:p>
    <w:p w:rsidR="00B705B5" w:rsidRPr="00E908B6" w:rsidRDefault="00B705B5" w:rsidP="00145F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05B5" w:rsidRPr="00E908B6" w:rsidRDefault="00B705B5" w:rsidP="00145F8C">
      <w:pPr>
        <w:widowControl w:val="0"/>
        <w:autoSpaceDE w:val="0"/>
        <w:autoSpaceDN w:val="0"/>
        <w:adjustRightInd w:val="0"/>
        <w:jc w:val="center"/>
      </w:pPr>
    </w:p>
    <w:p w:rsidR="00B705B5" w:rsidRPr="00E908B6" w:rsidRDefault="009B4AA6" w:rsidP="00145F8C">
      <w:pPr>
        <w:widowControl w:val="0"/>
        <w:tabs>
          <w:tab w:val="left" w:pos="6288"/>
        </w:tabs>
        <w:autoSpaceDE w:val="0"/>
        <w:autoSpaceDN w:val="0"/>
        <w:adjustRightInd w:val="0"/>
        <w:ind w:left="142"/>
      </w:pPr>
      <w:proofErr w:type="spellStart"/>
      <w:r>
        <w:t>И.о</w:t>
      </w:r>
      <w:proofErr w:type="spellEnd"/>
      <w:r>
        <w:t xml:space="preserve">. </w:t>
      </w:r>
      <w:r w:rsidR="00B705B5" w:rsidRPr="00E908B6">
        <w:t>Глав</w:t>
      </w:r>
      <w:r>
        <w:t>ы</w:t>
      </w:r>
      <w:r w:rsidR="00B705B5" w:rsidRPr="00E908B6">
        <w:t xml:space="preserve"> администрации </w:t>
      </w:r>
      <w:r w:rsidR="00B705B5">
        <w:t>Звезднинского</w:t>
      </w:r>
    </w:p>
    <w:p w:rsidR="00B705B5" w:rsidRPr="00E908B6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  <w:ind w:left="142"/>
      </w:pPr>
      <w:r w:rsidRPr="00E908B6">
        <w:t>городского поселения</w:t>
      </w:r>
      <w:proofErr w:type="gramStart"/>
      <w:r w:rsidRPr="00E908B6">
        <w:tab/>
        <w:t xml:space="preserve">  </w:t>
      </w:r>
      <w:r w:rsidRPr="00E908B6">
        <w:tab/>
      </w:r>
      <w:proofErr w:type="spellStart"/>
      <w:proofErr w:type="gramEnd"/>
      <w:r w:rsidR="009B4AA6">
        <w:t>Е.О.Шпека</w:t>
      </w:r>
      <w:proofErr w:type="spellEnd"/>
    </w:p>
    <w:p w:rsidR="00B705B5" w:rsidRPr="00E908B6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</w:pPr>
    </w:p>
    <w:p w:rsidR="00B705B5" w:rsidRPr="00E908B6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</w:pPr>
    </w:p>
    <w:p w:rsidR="00B705B5" w:rsidRDefault="00B705B5" w:rsidP="00145F8C">
      <w:pPr>
        <w:widowControl w:val="0"/>
        <w:tabs>
          <w:tab w:val="left" w:pos="6288"/>
        </w:tabs>
        <w:autoSpaceDE w:val="0"/>
        <w:autoSpaceDN w:val="0"/>
        <w:adjustRightInd w:val="0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Default="00B705B5" w:rsidP="00145F8C">
      <w:pPr>
        <w:jc w:val="both"/>
      </w:pPr>
    </w:p>
    <w:p w:rsidR="00B705B5" w:rsidRPr="00900E6F" w:rsidRDefault="00B705B5" w:rsidP="00943341">
      <w:pPr>
        <w:pStyle w:val="a8"/>
        <w:spacing w:line="276" w:lineRule="auto"/>
        <w:jc w:val="right"/>
        <w:rPr>
          <w:sz w:val="22"/>
          <w:szCs w:val="22"/>
        </w:rPr>
      </w:pPr>
      <w:r w:rsidRPr="00900E6F">
        <w:rPr>
          <w:sz w:val="22"/>
          <w:szCs w:val="22"/>
        </w:rPr>
        <w:lastRenderedPageBreak/>
        <w:t>Утверждено</w:t>
      </w:r>
    </w:p>
    <w:p w:rsidR="00B705B5" w:rsidRPr="00900E6F" w:rsidRDefault="00B705B5" w:rsidP="00943341">
      <w:pPr>
        <w:pStyle w:val="a8"/>
        <w:spacing w:line="276" w:lineRule="auto"/>
        <w:jc w:val="right"/>
        <w:rPr>
          <w:sz w:val="22"/>
          <w:szCs w:val="22"/>
        </w:rPr>
      </w:pPr>
      <w:r w:rsidRPr="00900E6F">
        <w:rPr>
          <w:sz w:val="22"/>
          <w:szCs w:val="22"/>
        </w:rPr>
        <w:t xml:space="preserve">                               Постановлением</w:t>
      </w:r>
      <w:r w:rsidR="009B4AA6">
        <w:rPr>
          <w:sz w:val="22"/>
          <w:szCs w:val="22"/>
        </w:rPr>
        <w:t xml:space="preserve"> </w:t>
      </w:r>
      <w:proofErr w:type="spellStart"/>
      <w:r w:rsidR="009B4AA6">
        <w:rPr>
          <w:sz w:val="22"/>
          <w:szCs w:val="22"/>
        </w:rPr>
        <w:t>И.о.Главы</w:t>
      </w:r>
      <w:proofErr w:type="spellEnd"/>
      <w:r w:rsidRPr="00900E6F">
        <w:rPr>
          <w:sz w:val="22"/>
          <w:szCs w:val="22"/>
        </w:rPr>
        <w:t xml:space="preserve">  </w:t>
      </w:r>
    </w:p>
    <w:p w:rsidR="00B705B5" w:rsidRPr="00900E6F" w:rsidRDefault="00B705B5" w:rsidP="00943341">
      <w:pPr>
        <w:pStyle w:val="a8"/>
        <w:spacing w:line="276" w:lineRule="auto"/>
        <w:jc w:val="right"/>
        <w:rPr>
          <w:sz w:val="22"/>
          <w:szCs w:val="22"/>
        </w:rPr>
      </w:pPr>
      <w:r w:rsidRPr="00900E6F">
        <w:rPr>
          <w:sz w:val="22"/>
          <w:szCs w:val="22"/>
        </w:rPr>
        <w:t xml:space="preserve">                                                 </w:t>
      </w:r>
      <w:r w:rsidR="009B4AA6">
        <w:rPr>
          <w:sz w:val="22"/>
          <w:szCs w:val="22"/>
        </w:rPr>
        <w:t>а</w:t>
      </w:r>
      <w:r w:rsidRPr="00900E6F">
        <w:rPr>
          <w:sz w:val="22"/>
          <w:szCs w:val="22"/>
        </w:rPr>
        <w:t>дминистрации Звезднинского</w:t>
      </w:r>
    </w:p>
    <w:p w:rsidR="00B705B5" w:rsidRPr="00900E6F" w:rsidRDefault="009B4AA6" w:rsidP="00943341">
      <w:pPr>
        <w:pStyle w:val="a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B705B5" w:rsidRPr="00900E6F">
        <w:rPr>
          <w:sz w:val="22"/>
          <w:szCs w:val="22"/>
        </w:rPr>
        <w:t>ородского поселения</w:t>
      </w:r>
    </w:p>
    <w:p w:rsidR="009B4AA6" w:rsidRDefault="00B705B5" w:rsidP="00943341">
      <w:pPr>
        <w:pStyle w:val="a3"/>
        <w:tabs>
          <w:tab w:val="left" w:pos="9036"/>
        </w:tabs>
        <w:jc w:val="right"/>
        <w:rPr>
          <w:b w:val="0"/>
          <w:bCs w:val="0"/>
          <w:sz w:val="22"/>
          <w:szCs w:val="22"/>
        </w:rPr>
      </w:pPr>
      <w:r w:rsidRPr="00900E6F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00E6F">
        <w:rPr>
          <w:sz w:val="22"/>
          <w:szCs w:val="22"/>
        </w:rPr>
        <w:t xml:space="preserve">  </w:t>
      </w:r>
      <w:proofErr w:type="gramStart"/>
      <w:r w:rsidRPr="00900E6F">
        <w:rPr>
          <w:b w:val="0"/>
          <w:bCs w:val="0"/>
          <w:sz w:val="22"/>
          <w:szCs w:val="22"/>
        </w:rPr>
        <w:t xml:space="preserve">от </w:t>
      </w:r>
      <w:r>
        <w:rPr>
          <w:b w:val="0"/>
          <w:bCs w:val="0"/>
          <w:sz w:val="22"/>
          <w:szCs w:val="22"/>
        </w:rPr>
        <w:t xml:space="preserve"> </w:t>
      </w:r>
      <w:r w:rsidR="009B4AA6">
        <w:rPr>
          <w:b w:val="0"/>
          <w:bCs w:val="0"/>
          <w:sz w:val="22"/>
          <w:szCs w:val="22"/>
        </w:rPr>
        <w:t>15</w:t>
      </w:r>
      <w:r w:rsidRPr="00900E6F">
        <w:rPr>
          <w:b w:val="0"/>
          <w:bCs w:val="0"/>
          <w:sz w:val="22"/>
          <w:szCs w:val="22"/>
        </w:rPr>
        <w:t>.10.20</w:t>
      </w:r>
      <w:r w:rsidR="009B4AA6">
        <w:rPr>
          <w:b w:val="0"/>
          <w:bCs w:val="0"/>
          <w:sz w:val="22"/>
          <w:szCs w:val="22"/>
        </w:rPr>
        <w:t>20</w:t>
      </w:r>
      <w:proofErr w:type="gramEnd"/>
      <w:r w:rsidRPr="00900E6F">
        <w:rPr>
          <w:b w:val="0"/>
          <w:bCs w:val="0"/>
          <w:sz w:val="22"/>
          <w:szCs w:val="22"/>
        </w:rPr>
        <w:t xml:space="preserve"> № </w:t>
      </w:r>
      <w:r w:rsidR="009B4AA6">
        <w:rPr>
          <w:b w:val="0"/>
          <w:bCs w:val="0"/>
          <w:sz w:val="22"/>
          <w:szCs w:val="22"/>
        </w:rPr>
        <w:t>82</w:t>
      </w:r>
      <w:r w:rsidRPr="00900E6F">
        <w:rPr>
          <w:b w:val="0"/>
          <w:bCs w:val="0"/>
          <w:sz w:val="22"/>
          <w:szCs w:val="22"/>
        </w:rPr>
        <w:t xml:space="preserve">  (Приложение)</w:t>
      </w:r>
    </w:p>
    <w:p w:rsidR="009B4AA6" w:rsidRDefault="009B4AA6" w:rsidP="00943341">
      <w:pPr>
        <w:pStyle w:val="a3"/>
        <w:tabs>
          <w:tab w:val="left" w:pos="9036"/>
        </w:tabs>
        <w:jc w:val="right"/>
        <w:rPr>
          <w:b w:val="0"/>
          <w:bCs w:val="0"/>
          <w:sz w:val="22"/>
          <w:szCs w:val="22"/>
        </w:rPr>
      </w:pPr>
    </w:p>
    <w:p w:rsidR="00B705B5" w:rsidRPr="00900E6F" w:rsidRDefault="009B4AA6" w:rsidP="00943341">
      <w:pPr>
        <w:pStyle w:val="a3"/>
        <w:tabs>
          <w:tab w:val="left" w:pos="9036"/>
        </w:tabs>
        <w:jc w:val="righ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________________ </w:t>
      </w:r>
      <w:proofErr w:type="spellStart"/>
      <w:r>
        <w:rPr>
          <w:b w:val="0"/>
          <w:bCs w:val="0"/>
          <w:sz w:val="22"/>
          <w:szCs w:val="22"/>
        </w:rPr>
        <w:t>Е.О.Шпека</w:t>
      </w:r>
      <w:proofErr w:type="spellEnd"/>
      <w:r w:rsidR="00B705B5" w:rsidRPr="00900E6F">
        <w:rPr>
          <w:sz w:val="22"/>
          <w:szCs w:val="22"/>
        </w:rPr>
        <w:tab/>
        <w:t xml:space="preserve">                           </w:t>
      </w:r>
    </w:p>
    <w:p w:rsidR="00B705B5" w:rsidRDefault="00B705B5" w:rsidP="00943341">
      <w:pPr>
        <w:pStyle w:val="a3"/>
        <w:tabs>
          <w:tab w:val="left" w:pos="9036"/>
        </w:tabs>
        <w:jc w:val="right"/>
        <w:rPr>
          <w:sz w:val="22"/>
          <w:szCs w:val="22"/>
        </w:rPr>
      </w:pPr>
    </w:p>
    <w:p w:rsidR="00B705B5" w:rsidRPr="00900E6F" w:rsidRDefault="00B705B5" w:rsidP="00900E6F">
      <w:pPr>
        <w:pStyle w:val="a4"/>
        <w:rPr>
          <w:rFonts w:cs="Times New Roman"/>
        </w:rPr>
      </w:pPr>
    </w:p>
    <w:p w:rsidR="00B705B5" w:rsidRPr="00900E6F" w:rsidRDefault="00B705B5" w:rsidP="00943341">
      <w:pPr>
        <w:jc w:val="center"/>
        <w:rPr>
          <w:b/>
          <w:bCs/>
        </w:rPr>
      </w:pPr>
      <w:r w:rsidRPr="00900E6F">
        <w:rPr>
          <w:b/>
          <w:bCs/>
        </w:rPr>
        <w:t>План действий</w:t>
      </w:r>
    </w:p>
    <w:p w:rsidR="00B705B5" w:rsidRPr="00900E6F" w:rsidRDefault="00B705B5" w:rsidP="00943341">
      <w:pPr>
        <w:jc w:val="center"/>
        <w:rPr>
          <w:b/>
          <w:bCs/>
        </w:rPr>
      </w:pPr>
      <w:proofErr w:type="gramStart"/>
      <w:r w:rsidRPr="00900E6F">
        <w:rPr>
          <w:b/>
          <w:bCs/>
        </w:rPr>
        <w:t>по  ликвидации</w:t>
      </w:r>
      <w:proofErr w:type="gramEnd"/>
      <w:r w:rsidRPr="00900E6F">
        <w:rPr>
          <w:b/>
          <w:bCs/>
        </w:rPr>
        <w:t xml:space="preserve"> последствий аварийных ситуаций в системах теплоснабжения </w:t>
      </w:r>
    </w:p>
    <w:p w:rsidR="00B705B5" w:rsidRPr="00900E6F" w:rsidRDefault="00B705B5" w:rsidP="00943341">
      <w:pPr>
        <w:pStyle w:val="a6"/>
        <w:jc w:val="center"/>
        <w:rPr>
          <w:b/>
          <w:bCs/>
        </w:rPr>
      </w:pPr>
    </w:p>
    <w:p w:rsidR="00B705B5" w:rsidRPr="00900E6F" w:rsidRDefault="00B705B5" w:rsidP="00943341">
      <w:pPr>
        <w:pStyle w:val="a6"/>
        <w:jc w:val="center"/>
        <w:rPr>
          <w:b/>
          <w:bCs/>
        </w:rPr>
      </w:pPr>
      <w:r w:rsidRPr="00900E6F">
        <w:rPr>
          <w:b/>
          <w:bCs/>
        </w:rPr>
        <w:t>Цели и задачи</w:t>
      </w:r>
    </w:p>
    <w:p w:rsidR="00B705B5" w:rsidRPr="00900E6F" w:rsidRDefault="00B705B5" w:rsidP="00943341"/>
    <w:p w:rsidR="00B705B5" w:rsidRPr="00900E6F" w:rsidRDefault="00B705B5" w:rsidP="00943341">
      <w:pPr>
        <w:rPr>
          <w:b/>
          <w:bCs/>
        </w:rPr>
      </w:pPr>
      <w:r w:rsidRPr="00900E6F">
        <w:rPr>
          <w:b/>
          <w:bCs/>
        </w:rPr>
        <w:t>Цели:</w:t>
      </w:r>
    </w:p>
    <w:p w:rsidR="00B705B5" w:rsidRPr="00900E6F" w:rsidRDefault="00B705B5" w:rsidP="00943341">
      <w:pPr>
        <w:numPr>
          <w:ilvl w:val="1"/>
          <w:numId w:val="1"/>
        </w:numPr>
        <w:jc w:val="both"/>
      </w:pPr>
      <w:r w:rsidRPr="00900E6F">
        <w:t>Повышение эффективности, устойчивости и надежности функционирования объектов жилищно-коммунального хозяйства.</w:t>
      </w:r>
    </w:p>
    <w:p w:rsidR="00B705B5" w:rsidRPr="00900E6F" w:rsidRDefault="00B705B5" w:rsidP="00943341">
      <w:pPr>
        <w:numPr>
          <w:ilvl w:val="1"/>
          <w:numId w:val="1"/>
        </w:numPr>
        <w:jc w:val="both"/>
      </w:pPr>
      <w:r w:rsidRPr="00900E6F"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B705B5" w:rsidRPr="00900E6F" w:rsidRDefault="00B705B5" w:rsidP="00943341">
      <w:pPr>
        <w:numPr>
          <w:ilvl w:val="1"/>
          <w:numId w:val="1"/>
        </w:numPr>
        <w:jc w:val="both"/>
      </w:pPr>
      <w:r w:rsidRPr="00900E6F">
        <w:t xml:space="preserve"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</w:t>
      </w:r>
      <w:proofErr w:type="gramStart"/>
      <w:r w:rsidRPr="00900E6F">
        <w:t>нарушений  и</w:t>
      </w:r>
      <w:proofErr w:type="gramEnd"/>
      <w:r w:rsidRPr="00900E6F">
        <w:t xml:space="preserve"> аварийных ситуаций на объектах жилищно-коммунального назначения.</w:t>
      </w:r>
    </w:p>
    <w:p w:rsidR="00B705B5" w:rsidRPr="00900E6F" w:rsidRDefault="00B705B5" w:rsidP="00943341">
      <w:pPr>
        <w:jc w:val="both"/>
      </w:pPr>
    </w:p>
    <w:p w:rsidR="00B705B5" w:rsidRPr="00900E6F" w:rsidRDefault="00B705B5" w:rsidP="00943341">
      <w:pPr>
        <w:jc w:val="both"/>
        <w:rPr>
          <w:b/>
          <w:bCs/>
        </w:rPr>
      </w:pPr>
      <w:r w:rsidRPr="00900E6F">
        <w:rPr>
          <w:b/>
          <w:bCs/>
        </w:rPr>
        <w:t>Задачи:</w:t>
      </w:r>
    </w:p>
    <w:p w:rsidR="00B705B5" w:rsidRPr="00900E6F" w:rsidRDefault="00B705B5" w:rsidP="00943341">
      <w:pPr>
        <w:numPr>
          <w:ilvl w:val="1"/>
          <w:numId w:val="2"/>
        </w:numPr>
        <w:jc w:val="both"/>
      </w:pPr>
      <w:r w:rsidRPr="00900E6F"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B705B5" w:rsidRPr="00900E6F" w:rsidRDefault="00B705B5" w:rsidP="00943341">
      <w:pPr>
        <w:numPr>
          <w:ilvl w:val="1"/>
          <w:numId w:val="2"/>
        </w:numPr>
        <w:jc w:val="both"/>
      </w:pPr>
      <w:r w:rsidRPr="00900E6F">
        <w:t>Организация работ по локализации и ликвидации аварийных ситуаций.</w:t>
      </w:r>
    </w:p>
    <w:p w:rsidR="00B705B5" w:rsidRPr="00900E6F" w:rsidRDefault="00B705B5" w:rsidP="00943341">
      <w:pPr>
        <w:numPr>
          <w:ilvl w:val="1"/>
          <w:numId w:val="2"/>
        </w:numPr>
        <w:jc w:val="both"/>
      </w:pPr>
      <w:r w:rsidRPr="00900E6F">
        <w:t xml:space="preserve">Обеспечение работ по локализации и ликвидации аварийных ситуаций материально-техническими ресурсами.   </w:t>
      </w:r>
    </w:p>
    <w:p w:rsidR="00B705B5" w:rsidRPr="00900E6F" w:rsidRDefault="00B705B5" w:rsidP="00943341">
      <w:pPr>
        <w:numPr>
          <w:ilvl w:val="1"/>
          <w:numId w:val="2"/>
        </w:numPr>
      </w:pPr>
      <w:r w:rsidRPr="00900E6F"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B705B5" w:rsidRPr="00900E6F" w:rsidRDefault="00B705B5" w:rsidP="00943341"/>
    <w:p w:rsidR="00B705B5" w:rsidRPr="00900E6F" w:rsidRDefault="00B705B5" w:rsidP="00943341"/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9B4AA6" w:rsidRDefault="009B4AA6" w:rsidP="00943341">
      <w:pPr>
        <w:ind w:left="360"/>
        <w:jc w:val="center"/>
        <w:rPr>
          <w:b/>
          <w:bCs/>
        </w:rPr>
      </w:pPr>
    </w:p>
    <w:p w:rsidR="009B4AA6" w:rsidRDefault="009B4AA6" w:rsidP="00943341">
      <w:pPr>
        <w:ind w:left="360"/>
        <w:jc w:val="center"/>
        <w:rPr>
          <w:b/>
          <w:bCs/>
        </w:rPr>
      </w:pPr>
    </w:p>
    <w:p w:rsidR="009B4AA6" w:rsidRDefault="009B4AA6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B705B5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pStyle w:val="a9"/>
        <w:numPr>
          <w:ilvl w:val="2"/>
          <w:numId w:val="2"/>
        </w:numPr>
        <w:rPr>
          <w:b/>
          <w:bCs/>
        </w:rPr>
      </w:pPr>
      <w:r w:rsidRPr="00900E6F">
        <w:rPr>
          <w:b/>
          <w:bCs/>
        </w:rPr>
        <w:lastRenderedPageBreak/>
        <w:t xml:space="preserve">Сведения о </w:t>
      </w:r>
      <w:proofErr w:type="gramStart"/>
      <w:r w:rsidRPr="00900E6F">
        <w:rPr>
          <w:b/>
          <w:bCs/>
        </w:rPr>
        <w:t>поставщиках  коммунальных</w:t>
      </w:r>
      <w:proofErr w:type="gramEnd"/>
      <w:r w:rsidRPr="00900E6F">
        <w:rPr>
          <w:b/>
          <w:bCs/>
        </w:rPr>
        <w:t xml:space="preserve"> услуг.</w:t>
      </w:r>
    </w:p>
    <w:p w:rsidR="00B705B5" w:rsidRPr="00900E6F" w:rsidRDefault="00B705B5" w:rsidP="00943341">
      <w:pPr>
        <w:pStyle w:val="a9"/>
        <w:ind w:left="2160"/>
      </w:pPr>
    </w:p>
    <w:p w:rsidR="00B705B5" w:rsidRPr="00900E6F" w:rsidRDefault="00B705B5" w:rsidP="00943341">
      <w:pPr>
        <w:jc w:val="center"/>
        <w:rPr>
          <w:b/>
          <w:bCs/>
        </w:rPr>
      </w:pPr>
      <w:r w:rsidRPr="00900E6F">
        <w:rPr>
          <w:b/>
          <w:bCs/>
        </w:rPr>
        <w:t xml:space="preserve">                  а) водоснабжение и водоотведение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15"/>
        <w:gridCol w:w="5335"/>
        <w:gridCol w:w="3420"/>
      </w:tblGrid>
      <w:tr w:rsidR="00B705B5" w:rsidRPr="00900E6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№ п/п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Наименование</w:t>
            </w:r>
          </w:p>
          <w:p w:rsidR="00B705B5" w:rsidRPr="00900E6F" w:rsidRDefault="00B705B5" w:rsidP="00B31687">
            <w:pPr>
              <w:spacing w:line="276" w:lineRule="auto"/>
            </w:pPr>
            <w:r w:rsidRPr="00900E6F">
              <w:t>организации водопроводно-канализационного хозяйства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Адрес организации, телефон руководителя, диспетчерской службы</w:t>
            </w:r>
          </w:p>
        </w:tc>
      </w:tr>
      <w:tr w:rsidR="00B705B5" w:rsidRPr="00900E6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</w:pPr>
            <w:r w:rsidRPr="00900E6F">
              <w:t>ООО «</w:t>
            </w:r>
            <w:proofErr w:type="spellStart"/>
            <w:r w:rsidRPr="00900E6F">
              <w:t>Усть-Кутские</w:t>
            </w:r>
            <w:proofErr w:type="spellEnd"/>
            <w:r w:rsidRPr="00900E6F">
              <w:t xml:space="preserve"> тепловые сети и котельные»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</w:pPr>
            <w:proofErr w:type="spellStart"/>
            <w:r w:rsidRPr="00900E6F">
              <w:t>г.Усть-Кут,ул</w:t>
            </w:r>
            <w:proofErr w:type="spellEnd"/>
            <w:r w:rsidRPr="00900E6F">
              <w:t xml:space="preserve"> Кирова 136,тел 8 (39565)57780</w:t>
            </w:r>
          </w:p>
        </w:tc>
      </w:tr>
    </w:tbl>
    <w:p w:rsidR="00B705B5" w:rsidRPr="00900E6F" w:rsidRDefault="00B705B5" w:rsidP="00943341">
      <w:pPr>
        <w:jc w:val="center"/>
      </w:pPr>
    </w:p>
    <w:p w:rsidR="00B705B5" w:rsidRPr="00900E6F" w:rsidRDefault="00B705B5" w:rsidP="00943341">
      <w:pPr>
        <w:jc w:val="center"/>
      </w:pPr>
    </w:p>
    <w:p w:rsidR="00B705B5" w:rsidRPr="00900E6F" w:rsidRDefault="00B705B5" w:rsidP="00943341">
      <w:pPr>
        <w:jc w:val="center"/>
        <w:rPr>
          <w:b/>
          <w:bCs/>
        </w:rPr>
      </w:pPr>
      <w:r w:rsidRPr="00900E6F">
        <w:rPr>
          <w:b/>
          <w:bCs/>
        </w:rPr>
        <w:t>б) теплоснабжение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33"/>
        <w:gridCol w:w="5317"/>
        <w:gridCol w:w="3420"/>
      </w:tblGrid>
      <w:tr w:rsidR="00B705B5" w:rsidRPr="00900E6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№ п/п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Наименование тепло-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снабжающей организации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Адрес организации, телефон руководителя, диспетчерской службы</w:t>
            </w:r>
          </w:p>
        </w:tc>
      </w:tr>
      <w:tr w:rsidR="00B705B5" w:rsidRPr="00900E6F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ООО «</w:t>
            </w:r>
            <w:proofErr w:type="spellStart"/>
            <w:r w:rsidRPr="00900E6F">
              <w:t>Усть-Кутские</w:t>
            </w:r>
            <w:proofErr w:type="spellEnd"/>
            <w:r w:rsidRPr="00900E6F">
              <w:t xml:space="preserve"> тепловые сети и котельные»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proofErr w:type="spellStart"/>
            <w:r w:rsidRPr="00900E6F">
              <w:t>г.Усть-Кут,ул</w:t>
            </w:r>
            <w:proofErr w:type="spellEnd"/>
            <w:r w:rsidRPr="00900E6F">
              <w:t xml:space="preserve"> Кирова 136,тел 8 (39565)57780</w:t>
            </w:r>
          </w:p>
        </w:tc>
      </w:tr>
    </w:tbl>
    <w:p w:rsidR="00B705B5" w:rsidRPr="00900E6F" w:rsidRDefault="00B705B5" w:rsidP="00943341">
      <w:pPr>
        <w:jc w:val="center"/>
        <w:rPr>
          <w:b/>
          <w:bCs/>
        </w:rPr>
      </w:pPr>
    </w:p>
    <w:p w:rsidR="00B705B5" w:rsidRPr="00900E6F" w:rsidRDefault="00B705B5" w:rsidP="00943341">
      <w:pPr>
        <w:jc w:val="center"/>
        <w:rPr>
          <w:b/>
          <w:bCs/>
        </w:rPr>
      </w:pPr>
    </w:p>
    <w:p w:rsidR="00B705B5" w:rsidRPr="00900E6F" w:rsidRDefault="00B705B5" w:rsidP="00943341">
      <w:pPr>
        <w:jc w:val="center"/>
        <w:rPr>
          <w:b/>
          <w:bCs/>
        </w:rPr>
      </w:pPr>
      <w:r w:rsidRPr="00900E6F">
        <w:rPr>
          <w:b/>
          <w:bCs/>
        </w:rPr>
        <w:t>в) электроснабжение</w:t>
      </w:r>
    </w:p>
    <w:p w:rsidR="00B705B5" w:rsidRPr="00900E6F" w:rsidRDefault="00B705B5" w:rsidP="00943341">
      <w:pPr>
        <w:jc w:val="center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78"/>
        <w:gridCol w:w="3020"/>
        <w:gridCol w:w="5420"/>
      </w:tblGrid>
      <w:tr w:rsidR="00B705B5" w:rsidRPr="00900E6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№ п/п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Наименование электро-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снабжающей организации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Адрес организации, телефон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руководителя, диспетчерской службы</w:t>
            </w:r>
          </w:p>
        </w:tc>
      </w:tr>
      <w:tr w:rsidR="00B705B5" w:rsidRPr="00900E6F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proofErr w:type="spellStart"/>
            <w:r w:rsidRPr="00900E6F">
              <w:t>Коршунихо</w:t>
            </w:r>
            <w:proofErr w:type="spellEnd"/>
            <w:r w:rsidRPr="00900E6F">
              <w:t>-Ангарский отдел ВСФ ООО «</w:t>
            </w:r>
            <w:proofErr w:type="spellStart"/>
            <w:r w:rsidRPr="00900E6F">
              <w:t>Русэнергосбыт</w:t>
            </w:r>
            <w:proofErr w:type="spellEnd"/>
            <w:r w:rsidRPr="00900E6F">
              <w:t>»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5B5" w:rsidRPr="00900E6F" w:rsidRDefault="00B705B5" w:rsidP="00B31687">
            <w:pPr>
              <w:spacing w:line="276" w:lineRule="auto"/>
              <w:jc w:val="center"/>
            </w:pPr>
            <w:proofErr w:type="spellStart"/>
            <w:r w:rsidRPr="00900E6F">
              <w:t>г.Железногорск</w:t>
            </w:r>
            <w:proofErr w:type="spellEnd"/>
            <w:r w:rsidRPr="00900E6F">
              <w:t>-</w:t>
            </w:r>
            <w:proofErr w:type="gramStart"/>
            <w:r w:rsidRPr="00900E6F">
              <w:t xml:space="preserve">Илимский,  </w:t>
            </w:r>
            <w:proofErr w:type="spellStart"/>
            <w:r w:rsidRPr="00900E6F">
              <w:t>ул</w:t>
            </w:r>
            <w:proofErr w:type="spellEnd"/>
            <w:proofErr w:type="gramEnd"/>
            <w:r w:rsidRPr="00900E6F">
              <w:t xml:space="preserve"> </w:t>
            </w:r>
            <w:proofErr w:type="spellStart"/>
            <w:r w:rsidRPr="00900E6F">
              <w:t>Янгеля</w:t>
            </w:r>
            <w:proofErr w:type="spellEnd"/>
            <w:r w:rsidRPr="00900E6F">
              <w:t xml:space="preserve"> дом 5/17.</w:t>
            </w:r>
          </w:p>
          <w:p w:rsidR="00B705B5" w:rsidRPr="00900E6F" w:rsidRDefault="00B705B5" w:rsidP="00B31687">
            <w:pPr>
              <w:spacing w:line="276" w:lineRule="auto"/>
              <w:jc w:val="center"/>
            </w:pPr>
            <w:r w:rsidRPr="00900E6F">
              <w:t>тел 8 (39566) 34326</w:t>
            </w:r>
          </w:p>
        </w:tc>
      </w:tr>
    </w:tbl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ind w:left="360"/>
        <w:jc w:val="center"/>
        <w:rPr>
          <w:b/>
          <w:bCs/>
        </w:rPr>
      </w:pPr>
    </w:p>
    <w:p w:rsidR="00B705B5" w:rsidRPr="00900E6F" w:rsidRDefault="00B705B5" w:rsidP="00943341">
      <w:pPr>
        <w:tabs>
          <w:tab w:val="left" w:pos="9750"/>
        </w:tabs>
      </w:pPr>
    </w:p>
    <w:p w:rsidR="00B705B5" w:rsidRPr="00900E6F" w:rsidRDefault="00B705B5" w:rsidP="00943341">
      <w:pPr>
        <w:tabs>
          <w:tab w:val="left" w:pos="9750"/>
        </w:tabs>
      </w:pPr>
    </w:p>
    <w:p w:rsidR="00B705B5" w:rsidRPr="00900E6F" w:rsidRDefault="00B705B5" w:rsidP="00943341">
      <w:pPr>
        <w:tabs>
          <w:tab w:val="left" w:pos="9750"/>
        </w:tabs>
      </w:pPr>
    </w:p>
    <w:p w:rsidR="00B705B5" w:rsidRDefault="00B705B5" w:rsidP="00943341">
      <w:pPr>
        <w:tabs>
          <w:tab w:val="left" w:pos="9750"/>
        </w:tabs>
        <w:rPr>
          <w:sz w:val="28"/>
          <w:szCs w:val="28"/>
        </w:rPr>
      </w:pPr>
    </w:p>
    <w:p w:rsidR="00B705B5" w:rsidRDefault="00B705B5" w:rsidP="00943341">
      <w:pPr>
        <w:tabs>
          <w:tab w:val="left" w:pos="9750"/>
        </w:tabs>
        <w:rPr>
          <w:sz w:val="28"/>
          <w:szCs w:val="28"/>
        </w:rPr>
      </w:pPr>
    </w:p>
    <w:p w:rsidR="00B705B5" w:rsidRDefault="00B705B5" w:rsidP="00943341"/>
    <w:p w:rsidR="00B705B5" w:rsidRDefault="00B705B5" w:rsidP="00145F8C">
      <w:pPr>
        <w:suppressAutoHyphens w:val="0"/>
        <w:sectPr w:rsidR="00B705B5">
          <w:pgSz w:w="11906" w:h="16838"/>
          <w:pgMar w:top="1134" w:right="567" w:bottom="1134" w:left="1701" w:header="720" w:footer="720" w:gutter="0"/>
          <w:cols w:space="720"/>
        </w:sectPr>
      </w:pPr>
    </w:p>
    <w:p w:rsidR="00B705B5" w:rsidRDefault="00B705B5" w:rsidP="00526372">
      <w:pPr>
        <w:tabs>
          <w:tab w:val="left" w:pos="9750"/>
        </w:tabs>
        <w:jc w:val="center"/>
        <w:rPr>
          <w:sz w:val="28"/>
          <w:szCs w:val="28"/>
        </w:rPr>
      </w:pPr>
    </w:p>
    <w:p w:rsidR="00B705B5" w:rsidRPr="00094950" w:rsidRDefault="00B705B5" w:rsidP="00526372">
      <w:pPr>
        <w:tabs>
          <w:tab w:val="left" w:pos="9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9495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094950">
        <w:rPr>
          <w:b/>
          <w:bCs/>
          <w:sz w:val="28"/>
          <w:szCs w:val="28"/>
        </w:rPr>
        <w:t>Справочные данные о технической характеристике котельных и сведения об объектах и населении являющихся потребителями тепла по каждой котельной</w:t>
      </w:r>
    </w:p>
    <w:tbl>
      <w:tblPr>
        <w:tblpPr w:leftFromText="180" w:rightFromText="180" w:vertAnchor="text" w:horzAnchor="margin" w:tblpXSpec="right" w:tblpY="49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426"/>
        <w:gridCol w:w="1072"/>
        <w:gridCol w:w="979"/>
        <w:gridCol w:w="1221"/>
        <w:gridCol w:w="1076"/>
        <w:gridCol w:w="1072"/>
        <w:gridCol w:w="7"/>
        <w:gridCol w:w="26"/>
        <w:gridCol w:w="1262"/>
        <w:gridCol w:w="598"/>
        <w:gridCol w:w="579"/>
        <w:gridCol w:w="6"/>
        <w:gridCol w:w="815"/>
        <w:gridCol w:w="1680"/>
        <w:gridCol w:w="21"/>
        <w:gridCol w:w="1267"/>
        <w:gridCol w:w="9"/>
      </w:tblGrid>
      <w:tr w:rsidR="00B705B5" w:rsidRPr="00644EEA">
        <w:trPr>
          <w:trHeight w:val="1020"/>
        </w:trPr>
        <w:tc>
          <w:tcPr>
            <w:tcW w:w="1593" w:type="dxa"/>
            <w:vMerge w:val="restart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  <w:sz w:val="22"/>
                <w:szCs w:val="22"/>
              </w:rPr>
              <w:t>Наименование котельной, адрес нахождения</w:t>
            </w:r>
          </w:p>
        </w:tc>
        <w:tc>
          <w:tcPr>
            <w:tcW w:w="1426" w:type="dxa"/>
            <w:vMerge w:val="restart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072" w:type="dxa"/>
            <w:vMerge w:val="restart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Количество и вид котлов/в раб.(</w:t>
            </w:r>
            <w:proofErr w:type="spellStart"/>
            <w:r w:rsidRPr="00A54CB8">
              <w:rPr>
                <w:b/>
                <w:bCs/>
              </w:rPr>
              <w:t>ед</w:t>
            </w:r>
            <w:proofErr w:type="spellEnd"/>
            <w:r w:rsidRPr="00A54CB8">
              <w:rPr>
                <w:b/>
                <w:bCs/>
              </w:rPr>
              <w:t>)</w:t>
            </w:r>
          </w:p>
        </w:tc>
        <w:tc>
          <w:tcPr>
            <w:tcW w:w="979" w:type="dxa"/>
            <w:vMerge w:val="restart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Вид топлива</w:t>
            </w:r>
          </w:p>
        </w:tc>
        <w:tc>
          <w:tcPr>
            <w:tcW w:w="3402" w:type="dxa"/>
            <w:gridSpan w:val="5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Количество отапливаемых объектов</w:t>
            </w:r>
          </w:p>
        </w:tc>
        <w:tc>
          <w:tcPr>
            <w:tcW w:w="3260" w:type="dxa"/>
            <w:gridSpan w:val="5"/>
          </w:tcPr>
          <w:p w:rsidR="00B705B5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Численность населения,</w:t>
            </w:r>
          </w:p>
          <w:p w:rsidR="00B705B5" w:rsidRPr="00A54CB8" w:rsidRDefault="00B705B5" w:rsidP="00D86EE0">
            <w:pPr>
              <w:jc w:val="center"/>
              <w:rPr>
                <w:b/>
                <w:bCs/>
              </w:rPr>
            </w:pPr>
            <w:r w:rsidRPr="00A54CB8">
              <w:rPr>
                <w:b/>
                <w:bCs/>
              </w:rPr>
              <w:t>чел</w:t>
            </w:r>
          </w:p>
        </w:tc>
        <w:tc>
          <w:tcPr>
            <w:tcW w:w="1701" w:type="dxa"/>
            <w:gridSpan w:val="2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Ф.И.О, руководителя объекта,№ телефона, сотового тел</w:t>
            </w:r>
          </w:p>
        </w:tc>
        <w:tc>
          <w:tcPr>
            <w:tcW w:w="1276" w:type="dxa"/>
            <w:gridSpan w:val="2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Телефон диспетчерской службы</w:t>
            </w:r>
          </w:p>
        </w:tc>
      </w:tr>
      <w:tr w:rsidR="00B705B5" w:rsidRPr="00644EEA">
        <w:trPr>
          <w:gridAfter w:val="1"/>
          <w:wAfter w:w="9" w:type="dxa"/>
          <w:trHeight w:val="1740"/>
        </w:trPr>
        <w:tc>
          <w:tcPr>
            <w:tcW w:w="1593" w:type="dxa"/>
            <w:vMerge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426" w:type="dxa"/>
            <w:vMerge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072" w:type="dxa"/>
            <w:vMerge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979" w:type="dxa"/>
            <w:vMerge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221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суточный</w:t>
            </w: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076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Годовой и аварийный</w:t>
            </w: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жилых домов</w:t>
            </w:r>
          </w:p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(</w:t>
            </w:r>
            <w:proofErr w:type="spellStart"/>
            <w:r w:rsidRPr="00A54CB8">
              <w:rPr>
                <w:b/>
                <w:bCs/>
              </w:rPr>
              <w:t>ед</w:t>
            </w:r>
            <w:proofErr w:type="spellEnd"/>
            <w:r w:rsidRPr="00A54CB8">
              <w:rPr>
                <w:b/>
                <w:bCs/>
              </w:rPr>
              <w:t>)/ из них печным отоплением</w:t>
            </w:r>
          </w:p>
        </w:tc>
        <w:tc>
          <w:tcPr>
            <w:tcW w:w="1295" w:type="dxa"/>
            <w:gridSpan w:val="3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 xml:space="preserve">Объектов соцкультбыта, наименование, </w:t>
            </w:r>
            <w:proofErr w:type="spellStart"/>
            <w:r w:rsidRPr="00A54CB8">
              <w:rPr>
                <w:b/>
                <w:bCs/>
              </w:rPr>
              <w:t>ед</w:t>
            </w:r>
            <w:proofErr w:type="spellEnd"/>
          </w:p>
        </w:tc>
        <w:tc>
          <w:tcPr>
            <w:tcW w:w="598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всего</w:t>
            </w:r>
          </w:p>
        </w:tc>
        <w:tc>
          <w:tcPr>
            <w:tcW w:w="579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дети, до 14 лет</w:t>
            </w:r>
          </w:p>
        </w:tc>
        <w:tc>
          <w:tcPr>
            <w:tcW w:w="821" w:type="dxa"/>
            <w:gridSpan w:val="2"/>
          </w:tcPr>
          <w:p w:rsidR="00B705B5" w:rsidRPr="00A54CB8" w:rsidRDefault="00B705B5" w:rsidP="00A54CB8">
            <w:pPr>
              <w:rPr>
                <w:b/>
                <w:bCs/>
              </w:rPr>
            </w:pPr>
            <w:r w:rsidRPr="00A54CB8">
              <w:rPr>
                <w:b/>
                <w:bCs/>
              </w:rPr>
              <w:t>пенсионеры, инвалиды</w:t>
            </w:r>
          </w:p>
        </w:tc>
        <w:tc>
          <w:tcPr>
            <w:tcW w:w="1680" w:type="dxa"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  <w:tc>
          <w:tcPr>
            <w:tcW w:w="1288" w:type="dxa"/>
            <w:gridSpan w:val="2"/>
          </w:tcPr>
          <w:p w:rsidR="00B705B5" w:rsidRPr="00A54CB8" w:rsidRDefault="00B705B5" w:rsidP="00A54CB8">
            <w:pPr>
              <w:rPr>
                <w:b/>
                <w:bCs/>
              </w:rPr>
            </w:pPr>
          </w:p>
        </w:tc>
      </w:tr>
      <w:tr w:rsidR="00B705B5" w:rsidRPr="00644EEA">
        <w:trPr>
          <w:gridAfter w:val="1"/>
          <w:wAfter w:w="9" w:type="dxa"/>
          <w:trHeight w:val="2472"/>
        </w:trPr>
        <w:tc>
          <w:tcPr>
            <w:tcW w:w="1593" w:type="dxa"/>
          </w:tcPr>
          <w:p w:rsidR="00B705B5" w:rsidRPr="00A54CB8" w:rsidRDefault="009B4AA6" w:rsidP="00A54CB8">
            <w:r>
              <w:rPr>
                <w:sz w:val="22"/>
                <w:szCs w:val="22"/>
              </w:rPr>
              <w:t>К</w:t>
            </w:r>
            <w:r w:rsidR="00B705B5" w:rsidRPr="00A54CB8">
              <w:rPr>
                <w:sz w:val="22"/>
                <w:szCs w:val="22"/>
              </w:rPr>
              <w:t xml:space="preserve">отельная </w:t>
            </w:r>
          </w:p>
          <w:p w:rsidR="00B705B5" w:rsidRPr="00A54CB8" w:rsidRDefault="00B705B5" w:rsidP="00A54CB8">
            <w:r>
              <w:rPr>
                <w:sz w:val="22"/>
                <w:szCs w:val="22"/>
              </w:rPr>
              <w:t>у</w:t>
            </w:r>
            <w:r w:rsidRPr="00A54CB8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Горбунова</w:t>
            </w:r>
            <w:r w:rsidRPr="00A54CB8">
              <w:rPr>
                <w:sz w:val="22"/>
                <w:szCs w:val="22"/>
              </w:rPr>
              <w:t>,</w:t>
            </w:r>
            <w:r w:rsidR="009B4AA6">
              <w:rPr>
                <w:sz w:val="22"/>
                <w:szCs w:val="22"/>
              </w:rPr>
              <w:t xml:space="preserve"> </w:t>
            </w:r>
            <w:r w:rsidRPr="00A54C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B705B5" w:rsidRPr="00A54CB8" w:rsidRDefault="00B705B5" w:rsidP="00A54CB8"/>
          <w:p w:rsidR="00B705B5" w:rsidRPr="00A54CB8" w:rsidRDefault="00B705B5" w:rsidP="00A54CB8"/>
          <w:p w:rsidR="00B705B5" w:rsidRPr="00A54CB8" w:rsidRDefault="00B705B5" w:rsidP="00A54CB8"/>
          <w:p w:rsidR="00B705B5" w:rsidRPr="00A54CB8" w:rsidRDefault="00B705B5" w:rsidP="00A54CB8"/>
          <w:p w:rsidR="00B705B5" w:rsidRPr="00A54CB8" w:rsidRDefault="00B705B5" w:rsidP="00A54CB8"/>
        </w:tc>
        <w:tc>
          <w:tcPr>
            <w:tcW w:w="1426" w:type="dxa"/>
          </w:tcPr>
          <w:p w:rsidR="00B705B5" w:rsidRPr="00A54CB8" w:rsidRDefault="00B705B5" w:rsidP="00A54CB8">
            <w:r w:rsidRPr="00A54CB8">
              <w:rPr>
                <w:sz w:val="22"/>
                <w:szCs w:val="22"/>
              </w:rPr>
              <w:t xml:space="preserve">муниципальная </w:t>
            </w:r>
          </w:p>
          <w:p w:rsidR="00B705B5" w:rsidRPr="00A54CB8" w:rsidRDefault="00B705B5" w:rsidP="009B4AA6">
            <w:r w:rsidRPr="00A54CB8">
              <w:rPr>
                <w:sz w:val="22"/>
                <w:szCs w:val="22"/>
              </w:rPr>
              <w:t xml:space="preserve">в </w:t>
            </w:r>
            <w:r w:rsidR="009B4AA6">
              <w:rPr>
                <w:sz w:val="22"/>
                <w:szCs w:val="22"/>
              </w:rPr>
              <w:t>концессии</w:t>
            </w:r>
            <w:r w:rsidRPr="00A54CB8">
              <w:rPr>
                <w:sz w:val="22"/>
                <w:szCs w:val="22"/>
              </w:rPr>
              <w:t xml:space="preserve"> у предприятия ООО «</w:t>
            </w:r>
            <w:proofErr w:type="spellStart"/>
            <w:r w:rsidRPr="00A54CB8">
              <w:rPr>
                <w:sz w:val="22"/>
                <w:szCs w:val="22"/>
              </w:rPr>
              <w:t>Усть-Кутские</w:t>
            </w:r>
            <w:proofErr w:type="spellEnd"/>
            <w:r w:rsidRPr="00A54CB8">
              <w:rPr>
                <w:sz w:val="22"/>
                <w:szCs w:val="22"/>
              </w:rPr>
              <w:t xml:space="preserve"> тепловые сети и котельные»</w:t>
            </w:r>
          </w:p>
        </w:tc>
        <w:tc>
          <w:tcPr>
            <w:tcW w:w="1072" w:type="dxa"/>
          </w:tcPr>
          <w:p w:rsidR="00B705B5" w:rsidRDefault="00B705B5" w:rsidP="00A54CB8"/>
          <w:p w:rsidR="00B705B5" w:rsidRPr="00644EEA" w:rsidRDefault="00B705B5" w:rsidP="00A54CB8">
            <w:r w:rsidRPr="00644EEA">
              <w:t>3 раб котла марки К</w:t>
            </w:r>
            <w:r>
              <w:t>Вм-2,5КБ</w:t>
            </w:r>
          </w:p>
          <w:p w:rsidR="00B705B5" w:rsidRPr="00644EEA" w:rsidRDefault="00B705B5" w:rsidP="00A54CB8">
            <w:r w:rsidRPr="00644EEA">
              <w:t xml:space="preserve">    </w:t>
            </w:r>
          </w:p>
        </w:tc>
        <w:tc>
          <w:tcPr>
            <w:tcW w:w="979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уголь</w:t>
            </w:r>
          </w:p>
        </w:tc>
        <w:tc>
          <w:tcPr>
            <w:tcW w:w="1221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6-18 тонн</w:t>
            </w:r>
          </w:p>
        </w:tc>
        <w:tc>
          <w:tcPr>
            <w:tcW w:w="1076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3500 тонн</w:t>
            </w:r>
          </w:p>
        </w:tc>
        <w:tc>
          <w:tcPr>
            <w:tcW w:w="1079" w:type="dxa"/>
            <w:gridSpan w:val="2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14/-</w:t>
            </w:r>
          </w:p>
        </w:tc>
        <w:tc>
          <w:tcPr>
            <w:tcW w:w="1288" w:type="dxa"/>
            <w:gridSpan w:val="2"/>
          </w:tcPr>
          <w:p w:rsidR="00B705B5" w:rsidRPr="00644EEA" w:rsidRDefault="00B705B5" w:rsidP="00A54CB8">
            <w:r w:rsidRPr="00644EEA">
              <w:t xml:space="preserve"> </w:t>
            </w:r>
            <w:r>
              <w:t>школа, детский сад, ТОЦ, здание администрации -</w:t>
            </w:r>
            <w:r w:rsidRPr="00644EEA">
              <w:t xml:space="preserve">  </w:t>
            </w:r>
            <w:r>
              <w:t>4</w:t>
            </w:r>
          </w:p>
        </w:tc>
        <w:tc>
          <w:tcPr>
            <w:tcW w:w="598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9B4AA6">
            <w:r>
              <w:t>3</w:t>
            </w:r>
            <w:r w:rsidR="009B4AA6">
              <w:t>88</w:t>
            </w:r>
          </w:p>
        </w:tc>
        <w:tc>
          <w:tcPr>
            <w:tcW w:w="585" w:type="dxa"/>
            <w:gridSpan w:val="2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65</w:t>
            </w:r>
          </w:p>
        </w:tc>
        <w:tc>
          <w:tcPr>
            <w:tcW w:w="815" w:type="dxa"/>
          </w:tcPr>
          <w:p w:rsidR="00B705B5" w:rsidRDefault="00B705B5" w:rsidP="00A54CB8"/>
          <w:p w:rsidR="00B705B5" w:rsidRDefault="00B705B5" w:rsidP="00A54CB8"/>
          <w:p w:rsidR="00B705B5" w:rsidRPr="00644EEA" w:rsidRDefault="00B705B5" w:rsidP="00A54CB8">
            <w:r>
              <w:t>137</w:t>
            </w:r>
          </w:p>
        </w:tc>
        <w:tc>
          <w:tcPr>
            <w:tcW w:w="1680" w:type="dxa"/>
          </w:tcPr>
          <w:p w:rsidR="00B705B5" w:rsidRPr="00644EEA" w:rsidRDefault="00B705B5" w:rsidP="00A54CB8">
            <w:r>
              <w:t>Кузнецкий К.А.</w:t>
            </w:r>
          </w:p>
          <w:p w:rsidR="00B705B5" w:rsidRPr="00644EEA" w:rsidRDefault="00B705B5" w:rsidP="00A54CB8"/>
          <w:p w:rsidR="00B705B5" w:rsidRPr="00644EEA" w:rsidRDefault="00B705B5" w:rsidP="00A54CB8">
            <w:r w:rsidRPr="00644EEA">
              <w:t>89</w:t>
            </w:r>
            <w:r>
              <w:t>500749922</w:t>
            </w:r>
          </w:p>
        </w:tc>
        <w:tc>
          <w:tcPr>
            <w:tcW w:w="1288" w:type="dxa"/>
            <w:gridSpan w:val="2"/>
          </w:tcPr>
          <w:p w:rsidR="00B705B5" w:rsidRPr="00644EEA" w:rsidRDefault="00B705B5" w:rsidP="00A54CB8">
            <w:r w:rsidRPr="00644EEA">
              <w:t>8 (39565)57135</w:t>
            </w:r>
          </w:p>
        </w:tc>
      </w:tr>
      <w:tr w:rsidR="00B705B5" w:rsidRPr="00644EEA">
        <w:trPr>
          <w:gridAfter w:val="1"/>
          <w:wAfter w:w="9" w:type="dxa"/>
        </w:trPr>
        <w:tc>
          <w:tcPr>
            <w:tcW w:w="1593" w:type="dxa"/>
          </w:tcPr>
          <w:p w:rsidR="00B705B5" w:rsidRPr="00A54CB8" w:rsidRDefault="00B705B5" w:rsidP="00A54CB8"/>
        </w:tc>
        <w:tc>
          <w:tcPr>
            <w:tcW w:w="1426" w:type="dxa"/>
          </w:tcPr>
          <w:p w:rsidR="00B705B5" w:rsidRPr="00A54CB8" w:rsidRDefault="00B705B5" w:rsidP="00A54CB8"/>
        </w:tc>
        <w:tc>
          <w:tcPr>
            <w:tcW w:w="1072" w:type="dxa"/>
          </w:tcPr>
          <w:p w:rsidR="00B705B5" w:rsidRPr="00644EEA" w:rsidRDefault="00B705B5" w:rsidP="00A54CB8"/>
        </w:tc>
        <w:tc>
          <w:tcPr>
            <w:tcW w:w="979" w:type="dxa"/>
          </w:tcPr>
          <w:p w:rsidR="00B705B5" w:rsidRPr="00644EEA" w:rsidRDefault="00B705B5" w:rsidP="00A54CB8"/>
        </w:tc>
        <w:tc>
          <w:tcPr>
            <w:tcW w:w="1221" w:type="dxa"/>
          </w:tcPr>
          <w:p w:rsidR="00B705B5" w:rsidRPr="00644EEA" w:rsidRDefault="00B705B5" w:rsidP="00A54CB8">
            <w:pPr>
              <w:ind w:firstLine="708"/>
            </w:pPr>
          </w:p>
        </w:tc>
        <w:tc>
          <w:tcPr>
            <w:tcW w:w="1076" w:type="dxa"/>
          </w:tcPr>
          <w:p w:rsidR="00B705B5" w:rsidRPr="00644EEA" w:rsidRDefault="00B705B5" w:rsidP="00A54CB8"/>
        </w:tc>
        <w:tc>
          <w:tcPr>
            <w:tcW w:w="1079" w:type="dxa"/>
            <w:gridSpan w:val="2"/>
          </w:tcPr>
          <w:p w:rsidR="00B705B5" w:rsidRPr="00644EEA" w:rsidRDefault="00B705B5" w:rsidP="00A54CB8"/>
        </w:tc>
        <w:tc>
          <w:tcPr>
            <w:tcW w:w="1288" w:type="dxa"/>
            <w:gridSpan w:val="2"/>
          </w:tcPr>
          <w:p w:rsidR="00B705B5" w:rsidRPr="00644EEA" w:rsidRDefault="00B705B5" w:rsidP="00A54CB8">
            <w:pPr>
              <w:jc w:val="center"/>
            </w:pPr>
          </w:p>
        </w:tc>
        <w:tc>
          <w:tcPr>
            <w:tcW w:w="598" w:type="dxa"/>
          </w:tcPr>
          <w:p w:rsidR="00B705B5" w:rsidRPr="00644EEA" w:rsidRDefault="00B705B5" w:rsidP="00A54CB8"/>
        </w:tc>
        <w:tc>
          <w:tcPr>
            <w:tcW w:w="585" w:type="dxa"/>
            <w:gridSpan w:val="2"/>
          </w:tcPr>
          <w:p w:rsidR="00B705B5" w:rsidRPr="00644EEA" w:rsidRDefault="00B705B5" w:rsidP="00A54CB8"/>
        </w:tc>
        <w:tc>
          <w:tcPr>
            <w:tcW w:w="815" w:type="dxa"/>
          </w:tcPr>
          <w:p w:rsidR="00B705B5" w:rsidRPr="00644EEA" w:rsidRDefault="00B705B5" w:rsidP="00A54CB8"/>
        </w:tc>
        <w:tc>
          <w:tcPr>
            <w:tcW w:w="1680" w:type="dxa"/>
          </w:tcPr>
          <w:p w:rsidR="00B705B5" w:rsidRPr="00644EEA" w:rsidRDefault="00B705B5" w:rsidP="00A54CB8"/>
        </w:tc>
        <w:tc>
          <w:tcPr>
            <w:tcW w:w="1288" w:type="dxa"/>
            <w:gridSpan w:val="2"/>
          </w:tcPr>
          <w:p w:rsidR="00B705B5" w:rsidRPr="00644EEA" w:rsidRDefault="00B705B5" w:rsidP="00A54CB8"/>
        </w:tc>
      </w:tr>
    </w:tbl>
    <w:p w:rsidR="00B705B5" w:rsidRPr="00644EEA" w:rsidRDefault="00B705B5" w:rsidP="00145F8C">
      <w:pPr>
        <w:tabs>
          <w:tab w:val="left" w:pos="1710"/>
        </w:tabs>
      </w:pPr>
    </w:p>
    <w:p w:rsidR="00B705B5" w:rsidRPr="00644EEA" w:rsidRDefault="00B705B5" w:rsidP="00145F8C"/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F6152F">
      <w:pPr>
        <w:rPr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Default="00B705B5" w:rsidP="00145F8C">
      <w:pPr>
        <w:rPr>
          <w:b/>
          <w:bCs/>
          <w:sz w:val="28"/>
          <w:szCs w:val="28"/>
        </w:rPr>
      </w:pPr>
    </w:p>
    <w:p w:rsidR="00B705B5" w:rsidRPr="00900E6F" w:rsidRDefault="00B705B5" w:rsidP="00145F8C">
      <w:pPr>
        <w:rPr>
          <w:b/>
          <w:bCs/>
        </w:rPr>
      </w:pPr>
      <w:r w:rsidRPr="00900E6F">
        <w:rPr>
          <w:b/>
          <w:bCs/>
        </w:rPr>
        <w:t xml:space="preserve">3.   Порядок ликвидации чрезвычайной ситуации и угрозы ее </w:t>
      </w:r>
      <w:proofErr w:type="gramStart"/>
      <w:r w:rsidRPr="00900E6F">
        <w:rPr>
          <w:b/>
          <w:bCs/>
        </w:rPr>
        <w:t>возникновения  по</w:t>
      </w:r>
      <w:proofErr w:type="gramEnd"/>
      <w:r w:rsidRPr="00900E6F">
        <w:rPr>
          <w:b/>
          <w:bCs/>
        </w:rPr>
        <w:t xml:space="preserve"> факторам риска.</w:t>
      </w:r>
    </w:p>
    <w:p w:rsidR="00B705B5" w:rsidRPr="00900E6F" w:rsidRDefault="00B705B5" w:rsidP="00145F8C">
      <w:r w:rsidRPr="00900E6F">
        <w:t>1)  Аварийное прекращение электроснабжения котельной</w:t>
      </w:r>
    </w:p>
    <w:p w:rsidR="00B705B5" w:rsidRPr="00900E6F" w:rsidRDefault="00B705B5" w:rsidP="002E0B44">
      <w:r w:rsidRPr="00900E6F">
        <w:t xml:space="preserve">Немедленное </w:t>
      </w:r>
      <w:proofErr w:type="gramStart"/>
      <w:r w:rsidRPr="00900E6F">
        <w:t>информирование  Главы</w:t>
      </w:r>
      <w:proofErr w:type="gramEnd"/>
      <w:r w:rsidRPr="00900E6F">
        <w:t xml:space="preserve"> администрации ЗМО и руководства ООО «</w:t>
      </w:r>
      <w:r w:rsidR="009B4AA6">
        <w:t>БЭК</w:t>
      </w:r>
      <w:r w:rsidRPr="00900E6F">
        <w:t>»</w:t>
      </w:r>
    </w:p>
    <w:p w:rsidR="00B705B5" w:rsidRPr="00900E6F" w:rsidRDefault="00B705B5" w:rsidP="00145F8C">
      <w:r w:rsidRPr="00900E6F">
        <w:t xml:space="preserve"> Оценка серьезности </w:t>
      </w:r>
      <w:proofErr w:type="gramStart"/>
      <w:r w:rsidRPr="00900E6F">
        <w:t>аварии,  в</w:t>
      </w:r>
      <w:proofErr w:type="gramEnd"/>
      <w:r w:rsidRPr="00900E6F">
        <w:t xml:space="preserve"> случае серьезности сбор комиссии по ГО и ЧС</w:t>
      </w:r>
    </w:p>
    <w:p w:rsidR="00B705B5" w:rsidRPr="00900E6F" w:rsidRDefault="00B705B5" w:rsidP="00145F8C">
      <w:r w:rsidRPr="00900E6F">
        <w:t>Принятие решения по устранению</w:t>
      </w:r>
    </w:p>
    <w:p w:rsidR="00B705B5" w:rsidRPr="00900E6F" w:rsidRDefault="00B705B5" w:rsidP="00145F8C">
      <w:r w:rsidRPr="00900E6F">
        <w:t>Расстановка оперативно-ремонтного состава и работа по устранению неполадок</w:t>
      </w:r>
    </w:p>
    <w:p w:rsidR="00B705B5" w:rsidRPr="00900E6F" w:rsidRDefault="00B705B5" w:rsidP="00145F8C">
      <w:r w:rsidRPr="00900E6F">
        <w:t>2) Отсутствие топлива на котельной</w:t>
      </w:r>
    </w:p>
    <w:p w:rsidR="00B705B5" w:rsidRPr="00900E6F" w:rsidRDefault="00B705B5" w:rsidP="00145F8C">
      <w:r w:rsidRPr="00900E6F">
        <w:t>Немедленное информирование Главы администрации Зв</w:t>
      </w:r>
      <w:r w:rsidR="003C1E98">
        <w:t>ё</w:t>
      </w:r>
      <w:r w:rsidRPr="00900E6F">
        <w:t>зднинского городского поселения и руководства ООО «</w:t>
      </w:r>
      <w:proofErr w:type="spellStart"/>
      <w:r w:rsidRPr="00900E6F">
        <w:t>Усть-Кутские</w:t>
      </w:r>
      <w:proofErr w:type="spellEnd"/>
      <w:r w:rsidRPr="00900E6F">
        <w:t xml:space="preserve"> тепловые сети и котельные»</w:t>
      </w:r>
    </w:p>
    <w:p w:rsidR="00B705B5" w:rsidRPr="00900E6F" w:rsidRDefault="00B705B5" w:rsidP="00145F8C">
      <w:r w:rsidRPr="00900E6F">
        <w:t>Решение вопроса о выделение топлива из аварийного запаса.</w:t>
      </w:r>
    </w:p>
    <w:p w:rsidR="00B705B5" w:rsidRPr="00900E6F" w:rsidRDefault="00B705B5" w:rsidP="00145F8C">
      <w:pPr>
        <w:tabs>
          <w:tab w:val="left" w:pos="2655"/>
        </w:tabs>
      </w:pPr>
    </w:p>
    <w:p w:rsidR="00B705B5" w:rsidRPr="00900E6F" w:rsidRDefault="00B705B5" w:rsidP="00145F8C">
      <w:pPr>
        <w:tabs>
          <w:tab w:val="left" w:pos="2655"/>
        </w:tabs>
      </w:pPr>
      <w:r w:rsidRPr="00900E6F">
        <w:t>3) Авария на сетях теплоснабжения</w:t>
      </w:r>
      <w:r w:rsidRPr="00900E6F">
        <w:tab/>
      </w:r>
    </w:p>
    <w:p w:rsidR="00B705B5" w:rsidRPr="00900E6F" w:rsidRDefault="00B705B5" w:rsidP="00145F8C">
      <w:pPr>
        <w:tabs>
          <w:tab w:val="left" w:pos="2655"/>
        </w:tabs>
      </w:pPr>
      <w:r w:rsidRPr="00900E6F">
        <w:t xml:space="preserve">Оповещение и сбор всех работников </w:t>
      </w:r>
      <w:proofErr w:type="spellStart"/>
      <w:r w:rsidRPr="00900E6F">
        <w:t>оператвно</w:t>
      </w:r>
      <w:proofErr w:type="spellEnd"/>
      <w:r w:rsidRPr="00900E6F">
        <w:t>-ремонтного состава, а также оповещение Главы администрации Зв</w:t>
      </w:r>
      <w:r w:rsidR="003C1E98">
        <w:t>ё</w:t>
      </w:r>
      <w:r w:rsidRPr="00900E6F">
        <w:t>зднинского городского поселения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Оценка серьезности аварии и принятие решения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 xml:space="preserve">При серьезных авариях сбор комиссии по ГО И </w:t>
      </w:r>
      <w:proofErr w:type="gramStart"/>
      <w:r w:rsidRPr="00900E6F">
        <w:t>ЧС</w:t>
      </w:r>
      <w:proofErr w:type="gramEnd"/>
      <w:r w:rsidRPr="00900E6F">
        <w:t xml:space="preserve"> и принятие решений по устранению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Расстановка оперативно-ремонтного состава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Работа по ликвидации аварии</w:t>
      </w:r>
    </w:p>
    <w:p w:rsidR="00B705B5" w:rsidRPr="00900E6F" w:rsidRDefault="00B705B5" w:rsidP="00145F8C">
      <w:pPr>
        <w:tabs>
          <w:tab w:val="left" w:pos="2655"/>
        </w:tabs>
      </w:pPr>
    </w:p>
    <w:p w:rsidR="00B705B5" w:rsidRPr="00900E6F" w:rsidRDefault="00B705B5" w:rsidP="00145F8C">
      <w:pPr>
        <w:tabs>
          <w:tab w:val="left" w:pos="2655"/>
        </w:tabs>
      </w:pPr>
      <w:r w:rsidRPr="00900E6F">
        <w:t>4) Авария на системе водоснабжения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Оповещение и сбор всех работников операт</w:t>
      </w:r>
      <w:r w:rsidR="003C1E98">
        <w:t>и</w:t>
      </w:r>
      <w:r w:rsidRPr="00900E6F">
        <w:t>вно-ремонтного состава, а также оповещение Главы администрации Зв</w:t>
      </w:r>
      <w:r w:rsidR="003C1E98">
        <w:t>ё</w:t>
      </w:r>
      <w:r w:rsidRPr="00900E6F">
        <w:t xml:space="preserve">зднинского городского поселения 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Оценка серьезности аварии и принятие решения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 xml:space="preserve">При серьезных авариях сбор комиссии по ГО И </w:t>
      </w:r>
      <w:proofErr w:type="gramStart"/>
      <w:r w:rsidRPr="00900E6F">
        <w:t>ЧС</w:t>
      </w:r>
      <w:proofErr w:type="gramEnd"/>
      <w:r w:rsidRPr="00900E6F">
        <w:t xml:space="preserve"> и принятие решений по устранению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Расстановка оперативно-ремонтного состава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Работа по ликвидации аварии</w:t>
      </w:r>
    </w:p>
    <w:p w:rsidR="00B705B5" w:rsidRPr="00900E6F" w:rsidRDefault="00B705B5" w:rsidP="00145F8C">
      <w:pPr>
        <w:tabs>
          <w:tab w:val="left" w:pos="2655"/>
        </w:tabs>
      </w:pPr>
    </w:p>
    <w:p w:rsidR="00B705B5" w:rsidRPr="00900E6F" w:rsidRDefault="00B705B5" w:rsidP="00145F8C">
      <w:pPr>
        <w:tabs>
          <w:tab w:val="left" w:pos="2655"/>
        </w:tabs>
      </w:pPr>
      <w:r w:rsidRPr="00900E6F">
        <w:t>5) Человеческий фактор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 xml:space="preserve">Периодическое проведение с работниками </w:t>
      </w:r>
      <w:proofErr w:type="gramStart"/>
      <w:r w:rsidRPr="00900E6F">
        <w:t>инструктажей  по</w:t>
      </w:r>
      <w:proofErr w:type="gramEnd"/>
      <w:r w:rsidRPr="00900E6F">
        <w:t xml:space="preserve"> ликвидации аварии различного характера возникших  на котельной.</w:t>
      </w:r>
    </w:p>
    <w:p w:rsidR="00B705B5" w:rsidRPr="00900E6F" w:rsidRDefault="00B705B5" w:rsidP="00145F8C">
      <w:pPr>
        <w:tabs>
          <w:tab w:val="left" w:pos="2655"/>
        </w:tabs>
      </w:pPr>
      <w:r w:rsidRPr="00900E6F">
        <w:t>Соблюдение техники безопасности и назначение ответственных за ее выполнение.</w:t>
      </w:r>
    </w:p>
    <w:p w:rsidR="00B705B5" w:rsidRPr="00900E6F" w:rsidRDefault="00B705B5" w:rsidP="00145F8C">
      <w:pPr>
        <w:tabs>
          <w:tab w:val="left" w:pos="2655"/>
        </w:tabs>
      </w:pPr>
    </w:p>
    <w:tbl>
      <w:tblPr>
        <w:tblpPr w:leftFromText="180" w:rightFromText="180" w:vertAnchor="page" w:horzAnchor="margin" w:tblpY="3061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908"/>
        <w:gridCol w:w="7"/>
        <w:gridCol w:w="1471"/>
        <w:gridCol w:w="908"/>
        <w:gridCol w:w="1428"/>
        <w:gridCol w:w="1434"/>
        <w:gridCol w:w="1053"/>
        <w:gridCol w:w="908"/>
        <w:gridCol w:w="1428"/>
        <w:gridCol w:w="1504"/>
        <w:gridCol w:w="1053"/>
        <w:gridCol w:w="1465"/>
        <w:gridCol w:w="1267"/>
      </w:tblGrid>
      <w:tr w:rsidR="00B705B5" w:rsidRPr="009518FD">
        <w:trPr>
          <w:trHeight w:val="450"/>
        </w:trPr>
        <w:tc>
          <w:tcPr>
            <w:tcW w:w="486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86" w:type="dxa"/>
            <w:gridSpan w:val="3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                   Дежурная смена</w:t>
            </w: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4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Аварийно-восстановительное формирование</w:t>
            </w:r>
          </w:p>
        </w:tc>
        <w:tc>
          <w:tcPr>
            <w:tcW w:w="4823" w:type="dxa"/>
            <w:gridSpan w:val="4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    Дополнительные силы и средства   </w:t>
            </w:r>
          </w:p>
        </w:tc>
        <w:tc>
          <w:tcPr>
            <w:tcW w:w="2732" w:type="dxa"/>
            <w:gridSpan w:val="2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proofErr w:type="spellStart"/>
            <w:r w:rsidRPr="00A54CB8">
              <w:rPr>
                <w:sz w:val="20"/>
                <w:szCs w:val="20"/>
              </w:rPr>
              <w:t>Аваийный</w:t>
            </w:r>
            <w:proofErr w:type="spellEnd"/>
            <w:r w:rsidRPr="00A54CB8">
              <w:rPr>
                <w:sz w:val="20"/>
                <w:szCs w:val="20"/>
              </w:rPr>
              <w:t xml:space="preserve"> запас</w:t>
            </w:r>
          </w:p>
        </w:tc>
      </w:tr>
      <w:tr w:rsidR="00B705B5" w:rsidRPr="009518FD">
        <w:trPr>
          <w:trHeight w:val="1755"/>
        </w:trPr>
        <w:tc>
          <w:tcPr>
            <w:tcW w:w="486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Личный состав (чел)</w:t>
            </w: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Техника, наименование, </w:t>
            </w:r>
            <w:proofErr w:type="spellStart"/>
            <w:r w:rsidRPr="00A54CB8">
              <w:rPr>
                <w:sz w:val="20"/>
                <w:szCs w:val="20"/>
              </w:rPr>
              <w:t>ед</w:t>
            </w:r>
            <w:proofErr w:type="spellEnd"/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Личный состав, чел</w:t>
            </w:r>
          </w:p>
        </w:tc>
        <w:tc>
          <w:tcPr>
            <w:tcW w:w="142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A54CB8">
              <w:rPr>
                <w:sz w:val="20"/>
                <w:szCs w:val="20"/>
              </w:rPr>
              <w:t>Техника,ее</w:t>
            </w:r>
            <w:proofErr w:type="spellEnd"/>
            <w:r w:rsidRPr="00A54CB8">
              <w:rPr>
                <w:sz w:val="20"/>
                <w:szCs w:val="20"/>
              </w:rPr>
              <w:t xml:space="preserve"> наименование (</w:t>
            </w:r>
            <w:proofErr w:type="spellStart"/>
            <w:r w:rsidRPr="00A54CB8">
              <w:rPr>
                <w:sz w:val="20"/>
                <w:szCs w:val="20"/>
              </w:rPr>
              <w:t>ед</w:t>
            </w:r>
            <w:proofErr w:type="spellEnd"/>
            <w:r w:rsidRPr="00A54CB8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Организация, руководитель, № телефона</w:t>
            </w:r>
          </w:p>
        </w:tc>
        <w:tc>
          <w:tcPr>
            <w:tcW w:w="1053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Время прибытия (Ч+)</w:t>
            </w: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Личный состав, чел</w:t>
            </w:r>
          </w:p>
        </w:tc>
        <w:tc>
          <w:tcPr>
            <w:tcW w:w="142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proofErr w:type="spellStart"/>
            <w:r w:rsidRPr="00A54CB8">
              <w:rPr>
                <w:sz w:val="20"/>
                <w:szCs w:val="20"/>
              </w:rPr>
              <w:t>Техника,ее</w:t>
            </w:r>
            <w:proofErr w:type="spellEnd"/>
            <w:r w:rsidRPr="00A54CB8">
              <w:rPr>
                <w:sz w:val="20"/>
                <w:szCs w:val="20"/>
              </w:rPr>
              <w:t xml:space="preserve"> наименование (</w:t>
            </w:r>
            <w:proofErr w:type="spellStart"/>
            <w:r w:rsidRPr="00A54CB8">
              <w:rPr>
                <w:sz w:val="20"/>
                <w:szCs w:val="20"/>
              </w:rPr>
              <w:t>ед</w:t>
            </w:r>
            <w:proofErr w:type="spellEnd"/>
            <w:r w:rsidRPr="00A54CB8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Организация, руководитель, № телефона</w:t>
            </w:r>
          </w:p>
        </w:tc>
        <w:tc>
          <w:tcPr>
            <w:tcW w:w="1053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Время прибытия (Ч+)</w:t>
            </w:r>
          </w:p>
        </w:tc>
        <w:tc>
          <w:tcPr>
            <w:tcW w:w="1465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7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Количество, единиц</w:t>
            </w:r>
          </w:p>
        </w:tc>
      </w:tr>
      <w:tr w:rsidR="00B705B5" w:rsidRPr="009518FD">
        <w:tc>
          <w:tcPr>
            <w:tcW w:w="486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5</w:t>
            </w:r>
          </w:p>
          <w:p w:rsidR="00B705B5" w:rsidRPr="00A54CB8" w:rsidRDefault="00B705B5" w:rsidP="00EF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 xml:space="preserve">2 </w:t>
            </w:r>
            <w:proofErr w:type="spellStart"/>
            <w:r w:rsidRPr="00A54CB8">
              <w:rPr>
                <w:sz w:val="20"/>
                <w:szCs w:val="20"/>
              </w:rPr>
              <w:t>ед</w:t>
            </w:r>
            <w:proofErr w:type="spellEnd"/>
          </w:p>
          <w:p w:rsidR="00B705B5" w:rsidRPr="00A54CB8" w:rsidRDefault="00B705B5" w:rsidP="00EF3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2ед</w:t>
            </w:r>
          </w:p>
        </w:tc>
        <w:tc>
          <w:tcPr>
            <w:tcW w:w="1434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ООО «</w:t>
            </w:r>
            <w:proofErr w:type="spellStart"/>
            <w:r w:rsidRPr="00A54CB8">
              <w:rPr>
                <w:sz w:val="20"/>
                <w:szCs w:val="20"/>
              </w:rPr>
              <w:t>Усть-Кутские</w:t>
            </w:r>
            <w:proofErr w:type="spellEnd"/>
            <w:r w:rsidRPr="00A54CB8">
              <w:rPr>
                <w:sz w:val="20"/>
                <w:szCs w:val="20"/>
              </w:rPr>
              <w:t xml:space="preserve"> тепловые сети  и котельные» Воронина Т.В </w:t>
            </w:r>
            <w:r w:rsidR="00DC07A5">
              <w:rPr>
                <w:sz w:val="20"/>
                <w:szCs w:val="20"/>
              </w:rPr>
              <w:t xml:space="preserve">8 (39565) </w:t>
            </w:r>
            <w:r w:rsidRPr="00A54CB8">
              <w:rPr>
                <w:sz w:val="20"/>
                <w:szCs w:val="20"/>
              </w:rPr>
              <w:t>57780</w:t>
            </w:r>
          </w:p>
        </w:tc>
        <w:tc>
          <w:tcPr>
            <w:tcW w:w="1053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1,5</w:t>
            </w:r>
          </w:p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  <w:p w:rsidR="00B705B5" w:rsidRPr="00A54CB8" w:rsidRDefault="00336D93" w:rsidP="00336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B705B5" w:rsidRDefault="00B705B5" w:rsidP="00EF3C33">
            <w:pPr>
              <w:rPr>
                <w:sz w:val="20"/>
                <w:szCs w:val="20"/>
              </w:rPr>
            </w:pPr>
          </w:p>
          <w:p w:rsidR="00B705B5" w:rsidRPr="00A54CB8" w:rsidRDefault="00336D93" w:rsidP="00336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34" w:type="dxa"/>
          </w:tcPr>
          <w:p w:rsidR="00B705B5" w:rsidRPr="00A54CB8" w:rsidRDefault="00B705B5" w:rsidP="00336D9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ООО</w:t>
            </w:r>
            <w:r w:rsidR="00336D93">
              <w:rPr>
                <w:sz w:val="20"/>
                <w:szCs w:val="20"/>
              </w:rPr>
              <w:t xml:space="preserve"> «Байкальская электросетевая компания</w:t>
            </w:r>
            <w:r w:rsidRPr="00A54CB8">
              <w:rPr>
                <w:sz w:val="20"/>
                <w:szCs w:val="20"/>
              </w:rPr>
              <w:t xml:space="preserve">» </w:t>
            </w:r>
            <w:r w:rsidR="00336D93">
              <w:rPr>
                <w:sz w:val="20"/>
                <w:szCs w:val="20"/>
              </w:rPr>
              <w:t>Сергиенко Р.В</w:t>
            </w:r>
            <w:r w:rsidRPr="00A54CB8">
              <w:rPr>
                <w:sz w:val="20"/>
                <w:szCs w:val="20"/>
              </w:rPr>
              <w:t xml:space="preserve"> 89</w:t>
            </w:r>
            <w:r w:rsidR="00336D93">
              <w:rPr>
                <w:sz w:val="20"/>
                <w:szCs w:val="20"/>
              </w:rPr>
              <w:t>526125053</w:t>
            </w:r>
          </w:p>
        </w:tc>
        <w:tc>
          <w:tcPr>
            <w:tcW w:w="1053" w:type="dxa"/>
          </w:tcPr>
          <w:p w:rsidR="00B705B5" w:rsidRPr="00A54CB8" w:rsidRDefault="00B705B5" w:rsidP="00EF3C33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4CB8">
              <w:rPr>
                <w:sz w:val="20"/>
                <w:szCs w:val="20"/>
              </w:rPr>
              <w:t>10 минут</w:t>
            </w:r>
          </w:p>
        </w:tc>
        <w:tc>
          <w:tcPr>
            <w:tcW w:w="1465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705B5" w:rsidRPr="00A54CB8" w:rsidRDefault="00B705B5" w:rsidP="00EF3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4CB8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тонн</w:t>
            </w:r>
          </w:p>
        </w:tc>
      </w:tr>
    </w:tbl>
    <w:p w:rsidR="00B705B5" w:rsidRDefault="00B705B5" w:rsidP="00145F8C">
      <w:pPr>
        <w:tabs>
          <w:tab w:val="left" w:pos="2655"/>
        </w:tabs>
        <w:rPr>
          <w:sz w:val="28"/>
          <w:szCs w:val="28"/>
        </w:rPr>
      </w:pPr>
    </w:p>
    <w:p w:rsidR="00B705B5" w:rsidRPr="009A559B" w:rsidRDefault="00B705B5" w:rsidP="00145F8C">
      <w:pPr>
        <w:tabs>
          <w:tab w:val="left" w:pos="2655"/>
        </w:tabs>
        <w:rPr>
          <w:sz w:val="28"/>
          <w:szCs w:val="28"/>
        </w:rPr>
      </w:pPr>
    </w:p>
    <w:p w:rsidR="00B705B5" w:rsidRDefault="00B705B5" w:rsidP="00145F8C">
      <w:pPr>
        <w:tabs>
          <w:tab w:val="left" w:pos="26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B705B5" w:rsidRDefault="00B705B5" w:rsidP="00145F8C">
      <w:pPr>
        <w:tabs>
          <w:tab w:val="left" w:pos="2655"/>
        </w:tabs>
        <w:rPr>
          <w:sz w:val="20"/>
          <w:szCs w:val="20"/>
        </w:rPr>
      </w:pPr>
    </w:p>
    <w:p w:rsidR="00B705B5" w:rsidRDefault="00B705B5" w:rsidP="00145F8C">
      <w:pPr>
        <w:tabs>
          <w:tab w:val="left" w:pos="26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B705B5" w:rsidRPr="00094950" w:rsidRDefault="00B705B5" w:rsidP="002E0B44">
      <w:pPr>
        <w:tabs>
          <w:tab w:val="left" w:pos="2655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094950">
        <w:rPr>
          <w:sz w:val="28"/>
          <w:szCs w:val="28"/>
        </w:rPr>
        <w:t xml:space="preserve">.   </w:t>
      </w:r>
      <w:r w:rsidRPr="00094950">
        <w:rPr>
          <w:b/>
          <w:bCs/>
          <w:sz w:val="28"/>
          <w:szCs w:val="28"/>
        </w:rPr>
        <w:t xml:space="preserve">Характеристика сил и средств привлекаемых для ликвидации </w:t>
      </w:r>
      <w:proofErr w:type="gramStart"/>
      <w:r w:rsidRPr="00094950">
        <w:rPr>
          <w:b/>
          <w:bCs/>
          <w:sz w:val="28"/>
          <w:szCs w:val="28"/>
        </w:rPr>
        <w:t>чрезвычайной  ситуации</w:t>
      </w:r>
      <w:proofErr w:type="gramEnd"/>
    </w:p>
    <w:p w:rsidR="00B705B5" w:rsidRPr="00094950" w:rsidRDefault="00B705B5" w:rsidP="00145F8C">
      <w:pPr>
        <w:rPr>
          <w:sz w:val="28"/>
          <w:szCs w:val="28"/>
        </w:rPr>
      </w:pPr>
    </w:p>
    <w:p w:rsidR="00B705B5" w:rsidRPr="005235AF" w:rsidRDefault="00B705B5" w:rsidP="00145F8C">
      <w:pPr>
        <w:rPr>
          <w:sz w:val="20"/>
          <w:szCs w:val="20"/>
        </w:rPr>
      </w:pPr>
    </w:p>
    <w:p w:rsidR="00B705B5" w:rsidRPr="005235AF" w:rsidRDefault="00B705B5" w:rsidP="00145F8C">
      <w:pPr>
        <w:rPr>
          <w:sz w:val="20"/>
          <w:szCs w:val="20"/>
        </w:rPr>
      </w:pPr>
    </w:p>
    <w:p w:rsidR="00B705B5" w:rsidRDefault="00B705B5" w:rsidP="00145F8C">
      <w:pPr>
        <w:rPr>
          <w:sz w:val="20"/>
          <w:szCs w:val="20"/>
        </w:rPr>
      </w:pPr>
    </w:p>
    <w:p w:rsidR="00B705B5" w:rsidRDefault="00B705B5" w:rsidP="00145F8C">
      <w:pPr>
        <w:rPr>
          <w:sz w:val="20"/>
          <w:szCs w:val="20"/>
        </w:rPr>
      </w:pPr>
    </w:p>
    <w:p w:rsidR="00B705B5" w:rsidRDefault="00B705B5" w:rsidP="00145F8C">
      <w:pPr>
        <w:rPr>
          <w:sz w:val="20"/>
          <w:szCs w:val="20"/>
        </w:rPr>
      </w:pPr>
    </w:p>
    <w:p w:rsidR="00B705B5" w:rsidRDefault="00B705B5" w:rsidP="00145F8C">
      <w:pPr>
        <w:rPr>
          <w:sz w:val="28"/>
          <w:szCs w:val="28"/>
        </w:rPr>
      </w:pPr>
      <w:r>
        <w:rPr>
          <w:sz w:val="20"/>
          <w:szCs w:val="20"/>
        </w:rPr>
        <w:tab/>
      </w:r>
      <w:r w:rsidRPr="00644EEA">
        <w:rPr>
          <w:sz w:val="28"/>
          <w:szCs w:val="28"/>
        </w:rPr>
        <w:t xml:space="preserve">.                                             </w:t>
      </w:r>
      <w:r>
        <w:rPr>
          <w:sz w:val="28"/>
          <w:szCs w:val="28"/>
        </w:rPr>
        <w:t xml:space="preserve">                      </w:t>
      </w: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2E0B44">
      <w:pPr>
        <w:jc w:val="center"/>
        <w:rPr>
          <w:b/>
          <w:bCs/>
        </w:rPr>
      </w:pPr>
    </w:p>
    <w:p w:rsidR="00FB0120" w:rsidRDefault="00FB0120" w:rsidP="002E0B44">
      <w:pPr>
        <w:jc w:val="center"/>
        <w:rPr>
          <w:b/>
          <w:bCs/>
        </w:rPr>
      </w:pPr>
    </w:p>
    <w:p w:rsidR="00B705B5" w:rsidRPr="00913079" w:rsidRDefault="00B705B5" w:rsidP="002E0B44">
      <w:pPr>
        <w:jc w:val="center"/>
        <w:rPr>
          <w:b/>
          <w:bCs/>
        </w:rPr>
      </w:pPr>
      <w:proofErr w:type="spellStart"/>
      <w:r w:rsidRPr="00913079">
        <w:rPr>
          <w:b/>
          <w:bCs/>
        </w:rPr>
        <w:t>Звезднинское</w:t>
      </w:r>
      <w:proofErr w:type="spellEnd"/>
      <w:r w:rsidRPr="00913079">
        <w:rPr>
          <w:b/>
          <w:bCs/>
        </w:rPr>
        <w:t xml:space="preserve"> муниципальное образование</w:t>
      </w:r>
    </w:p>
    <w:p w:rsidR="00B705B5" w:rsidRPr="00913079" w:rsidRDefault="00B705B5" w:rsidP="002E0B44">
      <w:pPr>
        <w:jc w:val="center"/>
        <w:outlineLvl w:val="0"/>
        <w:rPr>
          <w:b/>
          <w:bCs/>
        </w:rPr>
      </w:pPr>
      <w:r w:rsidRPr="00913079">
        <w:rPr>
          <w:b/>
          <w:bCs/>
        </w:rPr>
        <w:t>Всего количество котельных-1, в том числе муниципальных-1</w:t>
      </w:r>
    </w:p>
    <w:p w:rsidR="00B705B5" w:rsidRPr="00913079" w:rsidRDefault="00B705B5" w:rsidP="002E0B44">
      <w:pPr>
        <w:jc w:val="center"/>
        <w:rPr>
          <w:b/>
          <w:bCs/>
        </w:rPr>
      </w:pPr>
      <w:r w:rsidRPr="00913079">
        <w:rPr>
          <w:b/>
          <w:bCs/>
        </w:rPr>
        <w:t>Количество обслуживаемых домов- 14</w:t>
      </w: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Pr="00931BDF" w:rsidRDefault="00B705B5" w:rsidP="002E0B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931BDF">
        <w:rPr>
          <w:b/>
          <w:bCs/>
          <w:sz w:val="26"/>
          <w:szCs w:val="26"/>
        </w:rPr>
        <w:t>Р А С Ч Е Т</w:t>
      </w:r>
    </w:p>
    <w:p w:rsidR="00B705B5" w:rsidRDefault="00B705B5" w:rsidP="002E0B44">
      <w:pPr>
        <w:jc w:val="center"/>
        <w:rPr>
          <w:sz w:val="26"/>
          <w:szCs w:val="26"/>
        </w:rPr>
      </w:pPr>
      <w:r w:rsidRPr="00931BDF">
        <w:rPr>
          <w:sz w:val="26"/>
          <w:szCs w:val="26"/>
        </w:rPr>
        <w:t>населения, подлежащего эвакуации (отселению) при о</w:t>
      </w:r>
      <w:r>
        <w:rPr>
          <w:sz w:val="26"/>
          <w:szCs w:val="26"/>
        </w:rPr>
        <w:t>бъектах теплоснабжения</w:t>
      </w:r>
    </w:p>
    <w:p w:rsidR="00B705B5" w:rsidRPr="00931BDF" w:rsidRDefault="00B705B5" w:rsidP="002E0B44">
      <w:pPr>
        <w:jc w:val="center"/>
        <w:rPr>
          <w:b/>
          <w:bCs/>
          <w:sz w:val="26"/>
          <w:szCs w:val="26"/>
        </w:rPr>
      </w:pPr>
      <w:r w:rsidRPr="00931BDF">
        <w:rPr>
          <w:sz w:val="26"/>
          <w:szCs w:val="26"/>
        </w:rPr>
        <w:t>на территории</w:t>
      </w:r>
      <w:r w:rsidRPr="00931BDF">
        <w:rPr>
          <w:b/>
          <w:bCs/>
          <w:sz w:val="26"/>
          <w:szCs w:val="26"/>
        </w:rPr>
        <w:t xml:space="preserve"> </w:t>
      </w:r>
      <w:r w:rsidRPr="001669E3">
        <w:rPr>
          <w:b/>
          <w:bCs/>
          <w:sz w:val="26"/>
          <w:szCs w:val="26"/>
          <w:u w:val="single"/>
        </w:rPr>
        <w:t>Звезднинского муниципального образования</w:t>
      </w:r>
      <w:r w:rsidRPr="00931BDF">
        <w:rPr>
          <w:b/>
          <w:bCs/>
          <w:sz w:val="26"/>
          <w:szCs w:val="26"/>
        </w:rPr>
        <w:t xml:space="preserve"> </w:t>
      </w:r>
    </w:p>
    <w:p w:rsidR="00B705B5" w:rsidRPr="00931BDF" w:rsidRDefault="00B705B5" w:rsidP="002E0B44">
      <w:pPr>
        <w:jc w:val="right"/>
        <w:rPr>
          <w:sz w:val="26"/>
          <w:szCs w:val="26"/>
        </w:rPr>
      </w:pP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  <w:r w:rsidRPr="00931BDF">
        <w:rPr>
          <w:b/>
          <w:bCs/>
          <w:sz w:val="26"/>
          <w:szCs w:val="26"/>
        </w:rPr>
        <w:tab/>
      </w:r>
    </w:p>
    <w:tbl>
      <w:tblPr>
        <w:tblW w:w="154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9"/>
        <w:gridCol w:w="431"/>
        <w:gridCol w:w="540"/>
        <w:gridCol w:w="360"/>
        <w:gridCol w:w="360"/>
        <w:gridCol w:w="458"/>
        <w:gridCol w:w="540"/>
        <w:gridCol w:w="442"/>
        <w:gridCol w:w="458"/>
        <w:gridCol w:w="360"/>
        <w:gridCol w:w="802"/>
        <w:gridCol w:w="540"/>
        <w:gridCol w:w="540"/>
        <w:gridCol w:w="540"/>
        <w:gridCol w:w="540"/>
        <w:gridCol w:w="540"/>
        <w:gridCol w:w="540"/>
        <w:gridCol w:w="638"/>
        <w:gridCol w:w="720"/>
        <w:gridCol w:w="808"/>
        <w:gridCol w:w="1174"/>
      </w:tblGrid>
      <w:tr w:rsidR="00B705B5" w:rsidRPr="00BD7143" w:rsidTr="00336D93">
        <w:trPr>
          <w:trHeight w:val="269"/>
          <w:tblHeader/>
        </w:trPr>
        <w:tc>
          <w:tcPr>
            <w:tcW w:w="342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Муниципальное образование, населенный пункт</w:t>
            </w:r>
          </w:p>
        </w:tc>
        <w:tc>
          <w:tcPr>
            <w:tcW w:w="16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Численность населения в зоне </w:t>
            </w:r>
            <w:r>
              <w:rPr>
                <w:b/>
                <w:bCs/>
                <w:sz w:val="18"/>
                <w:szCs w:val="18"/>
              </w:rPr>
              <w:t>отключения от теплоисточника</w:t>
            </w:r>
            <w:r w:rsidRPr="00BD7143">
              <w:rPr>
                <w:b/>
                <w:bCs/>
                <w:sz w:val="18"/>
                <w:szCs w:val="18"/>
              </w:rPr>
              <w:t xml:space="preserve">, 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чел.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Площадь сельхозугодий, га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Кол-во с/х животных, гол.</w:t>
            </w:r>
          </w:p>
        </w:tc>
        <w:tc>
          <w:tcPr>
            <w:tcW w:w="36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C42B2" w:rsidRDefault="00B705B5" w:rsidP="002E0B44">
            <w:pPr>
              <w:pStyle w:val="af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C42B2">
              <w:rPr>
                <w:b/>
                <w:bCs/>
                <w:sz w:val="18"/>
                <w:szCs w:val="18"/>
              </w:rPr>
              <w:t>Наличие и характеристика дорожно-транспортной сети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Планируемая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 эвакуация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Протяженность маршрута, км</w:t>
            </w:r>
          </w:p>
        </w:tc>
        <w:tc>
          <w:tcPr>
            <w:tcW w:w="334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Организация    жизнеобеспечения</w:t>
            </w:r>
          </w:p>
        </w:tc>
      </w:tr>
      <w:tr w:rsidR="00B705B5" w:rsidRPr="00BD7143" w:rsidTr="00336D93">
        <w:trPr>
          <w:trHeight w:val="101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аэродром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вертолетная площадка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ж/д мосты</w:t>
            </w: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D7143">
              <w:rPr>
                <w:b/>
                <w:bCs/>
                <w:sz w:val="18"/>
                <w:szCs w:val="18"/>
              </w:rPr>
              <w:t>автомосты</w:t>
            </w:r>
            <w:proofErr w:type="spellEnd"/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паромы</w:t>
            </w:r>
          </w:p>
        </w:tc>
        <w:tc>
          <w:tcPr>
            <w:tcW w:w="8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авто-дороги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ж/д станции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транспортом, 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ед./ чел.                                                                                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05B5" w:rsidRPr="00BD7143" w:rsidTr="00336D93">
        <w:trPr>
          <w:trHeight w:val="600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D7143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D7143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D7143">
              <w:rPr>
                <w:b/>
                <w:bCs/>
                <w:sz w:val="18"/>
                <w:szCs w:val="18"/>
              </w:rPr>
              <w:t>нетрудо</w:t>
            </w:r>
            <w:proofErr w:type="spellEnd"/>
            <w:r w:rsidRPr="00BD7143">
              <w:rPr>
                <w:b/>
                <w:bCs/>
                <w:sz w:val="18"/>
                <w:szCs w:val="18"/>
              </w:rPr>
              <w:t>-способного</w:t>
            </w: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Автомобильным</w:t>
            </w:r>
          </w:p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водным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воздушным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пешим порядком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временное жилье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D7143">
              <w:rPr>
                <w:b/>
                <w:bCs/>
                <w:sz w:val="18"/>
                <w:szCs w:val="18"/>
              </w:rPr>
              <w:t>медицинские  учреждения</w:t>
            </w:r>
            <w:proofErr w:type="gramEnd"/>
          </w:p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(силы и средства)</w:t>
            </w:r>
          </w:p>
        </w:tc>
        <w:tc>
          <w:tcPr>
            <w:tcW w:w="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объекты торговли и питания </w:t>
            </w:r>
            <w:proofErr w:type="spellStart"/>
            <w:r w:rsidRPr="00BD7143">
              <w:rPr>
                <w:b/>
                <w:bCs/>
                <w:sz w:val="18"/>
                <w:szCs w:val="18"/>
              </w:rPr>
              <w:t>ед</w:t>
            </w:r>
            <w:proofErr w:type="spellEnd"/>
            <w:r w:rsidRPr="00BD7143">
              <w:rPr>
                <w:b/>
                <w:bCs/>
                <w:sz w:val="18"/>
                <w:szCs w:val="18"/>
              </w:rPr>
              <w:t>/раб. мест, посад. мест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 xml:space="preserve">Ответственный за проведение </w:t>
            </w:r>
            <w:proofErr w:type="spellStart"/>
            <w:r w:rsidRPr="00BD7143">
              <w:rPr>
                <w:b/>
                <w:bCs/>
                <w:sz w:val="18"/>
                <w:szCs w:val="18"/>
              </w:rPr>
              <w:t>эвакомеропритий</w:t>
            </w:r>
            <w:proofErr w:type="spellEnd"/>
          </w:p>
        </w:tc>
      </w:tr>
      <w:tr w:rsidR="00B705B5" w:rsidRPr="00BD7143" w:rsidTr="00336D93">
        <w:trPr>
          <w:cantSplit/>
          <w:trHeight w:val="1644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детей до 14 лет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705B5" w:rsidRPr="00BD7143" w:rsidRDefault="00B705B5" w:rsidP="002E0B4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пенсионеров</w:t>
            </w: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05B5" w:rsidRPr="00BD7143" w:rsidTr="00336D93">
        <w:trPr>
          <w:cantSplit/>
          <w:trHeight w:val="142"/>
          <w:tblHeader/>
        </w:trPr>
        <w:tc>
          <w:tcPr>
            <w:tcW w:w="3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2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6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9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11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18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20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21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sz w:val="14"/>
                <w:szCs w:val="14"/>
              </w:rPr>
              <w:t>22</w:t>
            </w:r>
          </w:p>
        </w:tc>
      </w:tr>
      <w:tr w:rsidR="00B705B5" w:rsidRPr="00BD7143" w:rsidTr="00336D93">
        <w:trPr>
          <w:cantSplit/>
          <w:trHeight w:val="142"/>
          <w:tblHeader/>
        </w:trPr>
        <w:tc>
          <w:tcPr>
            <w:tcW w:w="5040" w:type="dxa"/>
            <w:gridSpan w:val="4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 w:rsidRPr="00BD7143">
              <w:rPr>
                <w:b/>
                <w:bCs/>
              </w:rPr>
              <w:t>ОБРАЗЕЦ ЗАПОЛНЕНИЯ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</w:p>
        </w:tc>
      </w:tr>
      <w:tr w:rsidR="00B705B5" w:rsidRPr="00BD7143" w:rsidTr="00336D93">
        <w:tc>
          <w:tcPr>
            <w:tcW w:w="15400" w:type="dxa"/>
            <w:gridSpan w:val="22"/>
            <w:shd w:val="clear" w:color="auto" w:fill="FFFF99"/>
            <w:vAlign w:val="center"/>
          </w:tcPr>
          <w:p w:rsidR="00B705B5" w:rsidRPr="00BD7143" w:rsidRDefault="00B705B5" w:rsidP="002E0B44">
            <w:pPr>
              <w:ind w:right="113"/>
              <w:rPr>
                <w:b/>
                <w:bCs/>
                <w:u w:val="single"/>
              </w:rPr>
            </w:pPr>
            <w:r w:rsidRPr="00BD7143">
              <w:rPr>
                <w:b/>
                <w:bCs/>
                <w:u w:val="single"/>
              </w:rPr>
              <w:t xml:space="preserve">1. </w:t>
            </w:r>
            <w:proofErr w:type="spellStart"/>
            <w:r>
              <w:rPr>
                <w:b/>
                <w:bCs/>
                <w:u w:val="single"/>
              </w:rPr>
              <w:t>Звезднинское</w:t>
            </w:r>
            <w:proofErr w:type="spellEnd"/>
            <w:r>
              <w:rPr>
                <w:b/>
                <w:bCs/>
                <w:u w:val="single"/>
              </w:rPr>
              <w:t xml:space="preserve"> городское поселение</w:t>
            </w:r>
          </w:p>
        </w:tc>
      </w:tr>
      <w:tr w:rsidR="00B705B5" w:rsidRPr="00BD7143" w:rsidTr="00336D93">
        <w:trPr>
          <w:trHeight w:val="2211"/>
        </w:trPr>
        <w:tc>
          <w:tcPr>
            <w:tcW w:w="3420" w:type="dxa"/>
            <w:vAlign w:val="center"/>
          </w:tcPr>
          <w:p w:rsidR="00B705B5" w:rsidRDefault="00B705B5" w:rsidP="002E0B4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р.</w:t>
            </w:r>
            <w:r w:rsidRPr="00BD7143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.Звездный</w:t>
            </w:r>
            <w:proofErr w:type="spellEnd"/>
          </w:p>
          <w:p w:rsidR="00B705B5" w:rsidRPr="00BD7143" w:rsidRDefault="00B705B5" w:rsidP="002E0B44">
            <w:pPr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Всего жилых домов – 1</w:t>
            </w:r>
            <w:r>
              <w:rPr>
                <w:sz w:val="18"/>
                <w:szCs w:val="18"/>
              </w:rPr>
              <w:t>4</w:t>
            </w:r>
            <w:r w:rsidRPr="00BD7143">
              <w:rPr>
                <w:sz w:val="18"/>
                <w:szCs w:val="18"/>
              </w:rPr>
              <w:t xml:space="preserve">/ проживает </w:t>
            </w:r>
            <w:r>
              <w:rPr>
                <w:sz w:val="18"/>
                <w:szCs w:val="18"/>
              </w:rPr>
              <w:t>3</w:t>
            </w:r>
            <w:r w:rsidR="0088316A">
              <w:rPr>
                <w:sz w:val="18"/>
                <w:szCs w:val="18"/>
              </w:rPr>
              <w:t>88</w:t>
            </w:r>
            <w:r w:rsidRPr="00BD7143">
              <w:rPr>
                <w:sz w:val="18"/>
                <w:szCs w:val="18"/>
              </w:rPr>
              <w:t xml:space="preserve"> чел.</w:t>
            </w:r>
          </w:p>
          <w:p w:rsidR="00B705B5" w:rsidRPr="00BD7143" w:rsidRDefault="00B705B5" w:rsidP="002E0B44">
            <w:pPr>
              <w:rPr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При макс. масштабах ЧС</w:t>
            </w:r>
            <w:r w:rsidRPr="00BD7143">
              <w:rPr>
                <w:sz w:val="18"/>
                <w:szCs w:val="18"/>
              </w:rPr>
              <w:t xml:space="preserve">: </w:t>
            </w:r>
          </w:p>
          <w:p w:rsidR="00B705B5" w:rsidRPr="00BD7143" w:rsidRDefault="00B705B5" w:rsidP="002E0B44">
            <w:pPr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 xml:space="preserve">- в зоне полного </w:t>
            </w:r>
            <w:r>
              <w:rPr>
                <w:sz w:val="16"/>
                <w:szCs w:val="16"/>
              </w:rPr>
              <w:t>отключения от теплоисточника</w:t>
            </w:r>
            <w:r w:rsidRPr="00BD71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BD71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 </w:t>
            </w:r>
            <w:r w:rsidRPr="00BD7143">
              <w:rPr>
                <w:sz w:val="16"/>
                <w:szCs w:val="16"/>
              </w:rPr>
              <w:t xml:space="preserve">жилых домов </w:t>
            </w:r>
            <w:r>
              <w:rPr>
                <w:sz w:val="16"/>
                <w:szCs w:val="16"/>
              </w:rPr>
              <w:t>3</w:t>
            </w:r>
            <w:r w:rsidR="00A71319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 xml:space="preserve"> </w:t>
            </w:r>
            <w:r w:rsidRPr="00BD7143">
              <w:rPr>
                <w:sz w:val="16"/>
                <w:szCs w:val="16"/>
              </w:rPr>
              <w:t>чел.;</w:t>
            </w:r>
          </w:p>
          <w:p w:rsidR="00B705B5" w:rsidRDefault="00B705B5" w:rsidP="002E0B44">
            <w:pPr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Объекты экономики:</w:t>
            </w:r>
            <w:r>
              <w:rPr>
                <w:sz w:val="16"/>
                <w:szCs w:val="16"/>
              </w:rPr>
              <w:t xml:space="preserve"> нет</w:t>
            </w:r>
          </w:p>
          <w:p w:rsidR="00B705B5" w:rsidRPr="00BD7143" w:rsidRDefault="00B705B5" w:rsidP="002E0B44">
            <w:pPr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Объекты соц. инфраструктуры:</w:t>
            </w:r>
            <w:r>
              <w:rPr>
                <w:sz w:val="16"/>
                <w:szCs w:val="16"/>
              </w:rPr>
              <w:t xml:space="preserve"> школа, детский сад, амбулатория, клуб</w:t>
            </w:r>
          </w:p>
          <w:p w:rsidR="00B705B5" w:rsidRPr="00BD7143" w:rsidRDefault="00B705B5" w:rsidP="002E0B44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B705B5" w:rsidRPr="00BD7143" w:rsidRDefault="00B705B5" w:rsidP="00A7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1319">
              <w:rPr>
                <w:sz w:val="16"/>
                <w:szCs w:val="16"/>
              </w:rPr>
              <w:t>88</w:t>
            </w:r>
          </w:p>
        </w:tc>
        <w:tc>
          <w:tcPr>
            <w:tcW w:w="431" w:type="dxa"/>
            <w:vAlign w:val="center"/>
          </w:tcPr>
          <w:p w:rsidR="00B705B5" w:rsidRPr="00BD7143" w:rsidRDefault="00B705B5" w:rsidP="00CE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E502B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CE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CE502B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8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442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802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705B5" w:rsidRPr="00D92F87" w:rsidRDefault="00B705B5" w:rsidP="002E0B4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vAlign w:val="center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</w:t>
            </w:r>
            <w:r w:rsidRPr="00A21A18">
              <w:rPr>
                <w:sz w:val="16"/>
                <w:szCs w:val="16"/>
                <w:u w:val="single"/>
              </w:rPr>
              <w:t>ации</w:t>
            </w:r>
            <w:r>
              <w:rPr>
                <w:sz w:val="16"/>
                <w:szCs w:val="16"/>
                <w:u w:val="single"/>
              </w:rPr>
              <w:t xml:space="preserve">. </w:t>
            </w:r>
            <w:proofErr w:type="spellStart"/>
            <w:r>
              <w:rPr>
                <w:sz w:val="16"/>
                <w:szCs w:val="16"/>
                <w:u w:val="single"/>
              </w:rPr>
              <w:t>Ул.Горбунова</w:t>
            </w:r>
            <w:proofErr w:type="spellEnd"/>
            <w:r>
              <w:rPr>
                <w:sz w:val="16"/>
                <w:szCs w:val="16"/>
                <w:u w:val="single"/>
              </w:rPr>
              <w:t>, 7а</w:t>
            </w:r>
            <w:r w:rsidRPr="00A21A18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70</w:t>
            </w:r>
            <w:r w:rsidRPr="00BD7143">
              <w:rPr>
                <w:sz w:val="16"/>
                <w:szCs w:val="16"/>
              </w:rPr>
              <w:t xml:space="preserve"> чел</w:t>
            </w:r>
          </w:p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</w:p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Амбулатория </w:t>
            </w:r>
            <w:proofErr w:type="spellStart"/>
            <w:r>
              <w:rPr>
                <w:sz w:val="16"/>
                <w:szCs w:val="16"/>
              </w:rPr>
              <w:t>п.Звездный</w:t>
            </w:r>
            <w:proofErr w:type="spellEnd"/>
            <w:r w:rsidRPr="00D92F87">
              <w:rPr>
                <w:sz w:val="16"/>
                <w:szCs w:val="16"/>
              </w:rPr>
              <w:t xml:space="preserve"> «ЦРБ» - </w:t>
            </w:r>
            <w:r>
              <w:rPr>
                <w:sz w:val="16"/>
                <w:szCs w:val="16"/>
              </w:rPr>
              <w:t>8</w:t>
            </w:r>
            <w:r w:rsidRPr="00D92F87">
              <w:rPr>
                <w:sz w:val="16"/>
                <w:szCs w:val="16"/>
              </w:rPr>
              <w:t xml:space="preserve">  ед.</w:t>
            </w:r>
          </w:p>
        </w:tc>
        <w:tc>
          <w:tcPr>
            <w:tcW w:w="808" w:type="dxa"/>
            <w:vAlign w:val="center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proofErr w:type="gramStart"/>
            <w:r w:rsidRPr="00D92F87">
              <w:rPr>
                <w:sz w:val="16"/>
                <w:szCs w:val="16"/>
              </w:rPr>
              <w:t>Мага-</w:t>
            </w:r>
            <w:proofErr w:type="spellStart"/>
            <w:r w:rsidRPr="00D92F87">
              <w:rPr>
                <w:sz w:val="16"/>
                <w:szCs w:val="16"/>
              </w:rPr>
              <w:t>зины</w:t>
            </w:r>
            <w:proofErr w:type="spellEnd"/>
            <w:proofErr w:type="gramEnd"/>
            <w:r w:rsidRPr="00D92F87">
              <w:rPr>
                <w:sz w:val="16"/>
                <w:szCs w:val="16"/>
              </w:rPr>
              <w:t xml:space="preserve"> </w:t>
            </w:r>
            <w:proofErr w:type="spellStart"/>
            <w:r w:rsidRPr="00D92F87">
              <w:rPr>
                <w:sz w:val="16"/>
                <w:szCs w:val="16"/>
              </w:rPr>
              <w:t>прод</w:t>
            </w:r>
            <w:proofErr w:type="spellEnd"/>
            <w:r w:rsidRPr="00D92F87">
              <w:rPr>
                <w:sz w:val="16"/>
                <w:szCs w:val="16"/>
              </w:rPr>
              <w:t>. – 5</w:t>
            </w:r>
          </w:p>
          <w:p w:rsidR="00B705B5" w:rsidRPr="00D92F87" w:rsidRDefault="00B705B5" w:rsidP="002E0B44">
            <w:pPr>
              <w:rPr>
                <w:sz w:val="16"/>
                <w:szCs w:val="16"/>
              </w:rPr>
            </w:pPr>
            <w:r w:rsidRPr="00D92F87">
              <w:rPr>
                <w:sz w:val="16"/>
                <w:szCs w:val="16"/>
              </w:rPr>
              <w:t>Мага-</w:t>
            </w:r>
            <w:proofErr w:type="spellStart"/>
            <w:r w:rsidRPr="00D92F87">
              <w:rPr>
                <w:sz w:val="16"/>
                <w:szCs w:val="16"/>
              </w:rPr>
              <w:t>зины</w:t>
            </w:r>
            <w:proofErr w:type="spellEnd"/>
            <w:r w:rsidRPr="00D92F8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92F87">
              <w:rPr>
                <w:sz w:val="16"/>
                <w:szCs w:val="16"/>
              </w:rPr>
              <w:t>пром</w:t>
            </w:r>
            <w:proofErr w:type="spellEnd"/>
            <w:r w:rsidRPr="00D92F87">
              <w:rPr>
                <w:sz w:val="16"/>
                <w:szCs w:val="16"/>
              </w:rPr>
              <w:t>.-</w:t>
            </w:r>
            <w:proofErr w:type="gramEnd"/>
            <w:r w:rsidRPr="00D92F87">
              <w:rPr>
                <w:sz w:val="16"/>
                <w:szCs w:val="16"/>
              </w:rPr>
              <w:t xml:space="preserve"> 3</w:t>
            </w:r>
          </w:p>
          <w:p w:rsidR="00B705B5" w:rsidRPr="00D92F87" w:rsidRDefault="00B705B5" w:rsidP="00D61816">
            <w:pPr>
              <w:rPr>
                <w:sz w:val="16"/>
                <w:szCs w:val="16"/>
              </w:rPr>
            </w:pPr>
            <w:r w:rsidRPr="00D92F87">
              <w:rPr>
                <w:sz w:val="16"/>
                <w:szCs w:val="16"/>
              </w:rPr>
              <w:t xml:space="preserve">Пище-блоки: МОУ СОШ </w:t>
            </w:r>
            <w:proofErr w:type="spellStart"/>
            <w:r w:rsidR="00D61816">
              <w:rPr>
                <w:sz w:val="16"/>
                <w:szCs w:val="16"/>
              </w:rPr>
              <w:t>р.п.Звёздный</w:t>
            </w:r>
            <w:proofErr w:type="spellEnd"/>
          </w:p>
        </w:tc>
        <w:tc>
          <w:tcPr>
            <w:tcW w:w="1174" w:type="dxa"/>
            <w:vAlign w:val="center"/>
          </w:tcPr>
          <w:p w:rsidR="00B705B5" w:rsidRPr="00BD7143" w:rsidRDefault="00D61816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Замулко Н.М.</w:t>
            </w:r>
            <w:r w:rsidR="00B705B5">
              <w:rPr>
                <w:sz w:val="16"/>
                <w:szCs w:val="16"/>
              </w:rPr>
              <w:t xml:space="preserve">. </w:t>
            </w:r>
            <w:r w:rsidR="00B705B5" w:rsidRPr="00BD7143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а</w:t>
            </w:r>
            <w:r w:rsidR="00B705B5" w:rsidRPr="00BD7143">
              <w:rPr>
                <w:sz w:val="16"/>
                <w:szCs w:val="16"/>
              </w:rPr>
              <w:t xml:space="preserve"> адм. ГП</w:t>
            </w:r>
          </w:p>
          <w:p w:rsidR="00B705B5" w:rsidRPr="00BD7143" w:rsidRDefault="00B705B5" w:rsidP="00A71319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8-(395-</w:t>
            </w:r>
            <w:r>
              <w:rPr>
                <w:sz w:val="16"/>
                <w:szCs w:val="16"/>
              </w:rPr>
              <w:t>6</w:t>
            </w:r>
            <w:r w:rsidRPr="00BD7143">
              <w:rPr>
                <w:sz w:val="16"/>
                <w:szCs w:val="16"/>
              </w:rPr>
              <w:t>5) 7-</w:t>
            </w:r>
            <w:r>
              <w:rPr>
                <w:sz w:val="16"/>
                <w:szCs w:val="16"/>
              </w:rPr>
              <w:t>2</w:t>
            </w:r>
            <w:r w:rsidRPr="00BD714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3</w:t>
            </w:r>
            <w:r w:rsidR="00A71319">
              <w:rPr>
                <w:sz w:val="16"/>
                <w:szCs w:val="16"/>
              </w:rPr>
              <w:t>1</w:t>
            </w:r>
            <w:r w:rsidR="00D61816">
              <w:rPr>
                <w:sz w:val="16"/>
                <w:szCs w:val="16"/>
              </w:rPr>
              <w:t>, 7-22-08</w:t>
            </w:r>
          </w:p>
        </w:tc>
      </w:tr>
      <w:tr w:rsidR="00B705B5" w:rsidRPr="00BD7143" w:rsidTr="00336D93">
        <w:trPr>
          <w:trHeight w:val="323"/>
        </w:trPr>
        <w:tc>
          <w:tcPr>
            <w:tcW w:w="3420" w:type="dxa"/>
          </w:tcPr>
          <w:p w:rsidR="00B705B5" w:rsidRPr="00BD7143" w:rsidRDefault="00B705B5" w:rsidP="002E0B44">
            <w:pPr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Горбунова</w:t>
            </w:r>
            <w:r w:rsidRPr="00BD7143">
              <w:rPr>
                <w:sz w:val="16"/>
                <w:szCs w:val="16"/>
              </w:rPr>
              <w:t xml:space="preserve">  с № 1 по №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49" w:type="dxa"/>
            <w:vAlign w:val="center"/>
          </w:tcPr>
          <w:p w:rsidR="00B705B5" w:rsidRPr="00BD7143" w:rsidRDefault="00B705B5" w:rsidP="00A7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1319">
              <w:rPr>
                <w:sz w:val="16"/>
                <w:szCs w:val="16"/>
              </w:rPr>
              <w:t>88</w:t>
            </w:r>
          </w:p>
        </w:tc>
        <w:tc>
          <w:tcPr>
            <w:tcW w:w="431" w:type="dxa"/>
            <w:vAlign w:val="center"/>
          </w:tcPr>
          <w:p w:rsidR="00B705B5" w:rsidRPr="00BD7143" w:rsidRDefault="00B705B5" w:rsidP="00CE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E502B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705B5" w:rsidRPr="00BD7143" w:rsidRDefault="00B705B5" w:rsidP="00CE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CE502B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-</w:t>
            </w:r>
          </w:p>
        </w:tc>
        <w:tc>
          <w:tcPr>
            <w:tcW w:w="458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 w:rsidRPr="00BD7143">
              <w:rPr>
                <w:sz w:val="18"/>
                <w:szCs w:val="18"/>
              </w:rPr>
              <w:t>-</w:t>
            </w:r>
          </w:p>
        </w:tc>
        <w:tc>
          <w:tcPr>
            <w:tcW w:w="442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8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40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</w:tcPr>
          <w:p w:rsidR="00B705B5" w:rsidRPr="00D92F87" w:rsidRDefault="00B705B5" w:rsidP="002E0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«</w:t>
            </w:r>
          </w:p>
        </w:tc>
        <w:tc>
          <w:tcPr>
            <w:tcW w:w="720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«</w:t>
            </w:r>
          </w:p>
        </w:tc>
        <w:tc>
          <w:tcPr>
            <w:tcW w:w="808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«</w:t>
            </w:r>
          </w:p>
        </w:tc>
        <w:tc>
          <w:tcPr>
            <w:tcW w:w="1174" w:type="dxa"/>
          </w:tcPr>
          <w:p w:rsidR="00B705B5" w:rsidRPr="00BD7143" w:rsidRDefault="00B705B5" w:rsidP="002E0B44">
            <w:pPr>
              <w:jc w:val="center"/>
              <w:rPr>
                <w:sz w:val="16"/>
                <w:szCs w:val="16"/>
              </w:rPr>
            </w:pPr>
            <w:r w:rsidRPr="00BD7143">
              <w:rPr>
                <w:sz w:val="16"/>
                <w:szCs w:val="16"/>
              </w:rPr>
              <w:t>«</w:t>
            </w:r>
          </w:p>
        </w:tc>
      </w:tr>
      <w:tr w:rsidR="00B705B5" w:rsidRPr="00BD7143" w:rsidTr="00336D93">
        <w:trPr>
          <w:trHeight w:val="254"/>
        </w:trPr>
        <w:tc>
          <w:tcPr>
            <w:tcW w:w="342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ВСЕГО</w:t>
            </w:r>
            <w:r w:rsidRPr="00BD7143">
              <w:rPr>
                <w:b/>
                <w:bCs/>
                <w:sz w:val="18"/>
                <w:szCs w:val="18"/>
                <w:shd w:val="clear" w:color="auto" w:fill="FFFF99"/>
              </w:rPr>
              <w:t>: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8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  <w:r w:rsidRPr="00BD714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FFFF99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05B5" w:rsidRDefault="00B705B5" w:rsidP="002E0B44">
      <w:pPr>
        <w:rPr>
          <w:sz w:val="22"/>
          <w:szCs w:val="22"/>
        </w:rPr>
      </w:pPr>
    </w:p>
    <w:p w:rsidR="00B705B5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rPr>
          <w:sz w:val="20"/>
          <w:szCs w:val="20"/>
        </w:rPr>
      </w:pPr>
    </w:p>
    <w:p w:rsidR="00B705B5" w:rsidRPr="0026059B" w:rsidRDefault="00B705B5" w:rsidP="002E0B44">
      <w:pPr>
        <w:rPr>
          <w:sz w:val="20"/>
          <w:szCs w:val="20"/>
        </w:rPr>
      </w:pPr>
    </w:p>
    <w:p w:rsidR="00B705B5" w:rsidRDefault="00B705B5" w:rsidP="002E0B44">
      <w:pPr>
        <w:pStyle w:val="a3"/>
        <w:rPr>
          <w:sz w:val="26"/>
          <w:szCs w:val="26"/>
        </w:rPr>
      </w:pPr>
    </w:p>
    <w:p w:rsidR="00B705B5" w:rsidRPr="00157C2D" w:rsidRDefault="00B705B5" w:rsidP="002E0B44">
      <w:pPr>
        <w:pStyle w:val="a3"/>
        <w:rPr>
          <w:sz w:val="26"/>
          <w:szCs w:val="26"/>
        </w:rPr>
      </w:pPr>
      <w:r w:rsidRPr="00157C2D">
        <w:rPr>
          <w:sz w:val="26"/>
          <w:szCs w:val="26"/>
        </w:rPr>
        <w:t>6. ПЕРЕЧЕНЬ</w:t>
      </w:r>
    </w:p>
    <w:p w:rsidR="00B705B5" w:rsidRPr="00157C2D" w:rsidRDefault="00B705B5" w:rsidP="002E0B44">
      <w:pPr>
        <w:pStyle w:val="a3"/>
        <w:rPr>
          <w:sz w:val="24"/>
          <w:szCs w:val="24"/>
        </w:rPr>
      </w:pPr>
      <w:r w:rsidRPr="00157C2D">
        <w:t xml:space="preserve"> </w:t>
      </w:r>
      <w:proofErr w:type="spellStart"/>
      <w:r w:rsidRPr="00157C2D">
        <w:rPr>
          <w:sz w:val="24"/>
          <w:szCs w:val="24"/>
        </w:rPr>
        <w:t>эвакоорганов</w:t>
      </w:r>
      <w:proofErr w:type="spellEnd"/>
      <w:r w:rsidRPr="00157C2D">
        <w:rPr>
          <w:sz w:val="24"/>
          <w:szCs w:val="24"/>
        </w:rPr>
        <w:t xml:space="preserve">, развертываемых на территории Звезднинского МО </w:t>
      </w:r>
    </w:p>
    <w:p w:rsidR="00B705B5" w:rsidRPr="0026059B" w:rsidRDefault="00B705B5" w:rsidP="002E0B44">
      <w:pPr>
        <w:jc w:val="center"/>
        <w:rPr>
          <w:b/>
          <w:bCs/>
        </w:rPr>
      </w:pPr>
      <w:r w:rsidRPr="0026059B">
        <w:rPr>
          <w:b/>
          <w:bCs/>
        </w:rPr>
        <w:t>при возникновении ЧС на объектах теплоснабжения в отопительный период</w:t>
      </w:r>
    </w:p>
    <w:p w:rsidR="00B705B5" w:rsidRPr="0026059B" w:rsidRDefault="00B705B5" w:rsidP="002E0B44">
      <w:pPr>
        <w:rPr>
          <w:b/>
          <w:bCs/>
        </w:rPr>
      </w:pPr>
    </w:p>
    <w:p w:rsidR="00B705B5" w:rsidRPr="0026059B" w:rsidRDefault="00B705B5" w:rsidP="002E0B44">
      <w:pPr>
        <w:jc w:val="center"/>
        <w:rPr>
          <w:b/>
          <w:bCs/>
        </w:rPr>
      </w:pPr>
      <w:r w:rsidRPr="0026059B">
        <w:rPr>
          <w:b/>
          <w:bCs/>
        </w:rPr>
        <w:t>20</w:t>
      </w:r>
      <w:r w:rsidR="00A71319">
        <w:rPr>
          <w:b/>
          <w:bCs/>
        </w:rPr>
        <w:t>20</w:t>
      </w:r>
      <w:r w:rsidRPr="0026059B">
        <w:rPr>
          <w:b/>
          <w:bCs/>
        </w:rPr>
        <w:t xml:space="preserve"> год</w:t>
      </w:r>
    </w:p>
    <w:tbl>
      <w:tblPr>
        <w:tblW w:w="1534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2967"/>
        <w:gridCol w:w="4281"/>
        <w:gridCol w:w="1796"/>
        <w:gridCol w:w="5080"/>
      </w:tblGrid>
      <w:tr w:rsidR="00B705B5">
        <w:trPr>
          <w:tblHeader/>
        </w:trPr>
        <w:tc>
          <w:tcPr>
            <w:tcW w:w="1224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№№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п/п</w:t>
            </w: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Наименование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proofErr w:type="spellStart"/>
            <w:r w:rsidRPr="003E407C">
              <w:rPr>
                <w:b/>
                <w:bCs/>
              </w:rPr>
              <w:t>эвакооргана</w:t>
            </w:r>
            <w:proofErr w:type="spellEnd"/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База создания,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адрес, №№ телефонов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 xml:space="preserve"> (код  МО)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 xml:space="preserve">Кол-во населения приписанного к пункту, чел. </w:t>
            </w:r>
          </w:p>
        </w:tc>
        <w:tc>
          <w:tcPr>
            <w:tcW w:w="5080" w:type="dxa"/>
            <w:vAlign w:val="center"/>
          </w:tcPr>
          <w:p w:rsidR="00B705B5" w:rsidRPr="003E407C" w:rsidRDefault="00B705B5" w:rsidP="002E54FF">
            <w:pPr>
              <w:widowControl w:val="0"/>
              <w:adjustRightInd w:val="0"/>
              <w:spacing w:line="240" w:lineRule="exact"/>
              <w:ind w:right="-228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Руководители и их заместители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(Ф.И.О</w:t>
            </w:r>
            <w:proofErr w:type="gramStart"/>
            <w:r w:rsidRPr="003E407C">
              <w:rPr>
                <w:b/>
                <w:bCs/>
              </w:rPr>
              <w:t>,  место</w:t>
            </w:r>
            <w:proofErr w:type="gramEnd"/>
            <w:r w:rsidRPr="003E407C">
              <w:rPr>
                <w:b/>
                <w:bCs/>
              </w:rPr>
              <w:t xml:space="preserve"> работы, должность)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№№ телефонов</w:t>
            </w:r>
          </w:p>
        </w:tc>
      </w:tr>
      <w:tr w:rsidR="00B705B5">
        <w:trPr>
          <w:tblHeader/>
        </w:trPr>
        <w:tc>
          <w:tcPr>
            <w:tcW w:w="1224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1</w:t>
            </w: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2</w:t>
            </w: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3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4</w:t>
            </w:r>
          </w:p>
        </w:tc>
        <w:tc>
          <w:tcPr>
            <w:tcW w:w="5080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5</w:t>
            </w:r>
          </w:p>
        </w:tc>
      </w:tr>
      <w:tr w:rsidR="00B705B5">
        <w:trPr>
          <w:trHeight w:val="123"/>
        </w:trPr>
        <w:tc>
          <w:tcPr>
            <w:tcW w:w="1224" w:type="dxa"/>
            <w:vAlign w:val="center"/>
          </w:tcPr>
          <w:p w:rsidR="00B705B5" w:rsidRPr="00A937BB" w:rsidRDefault="00B705B5" w:rsidP="002E0B44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bCs/>
              </w:rPr>
            </w:pPr>
          </w:p>
        </w:tc>
        <w:tc>
          <w:tcPr>
            <w:tcW w:w="7248" w:type="dxa"/>
            <w:gridSpan w:val="2"/>
            <w:vAlign w:val="center"/>
          </w:tcPr>
          <w:p w:rsidR="00B705B5" w:rsidRPr="00A937BB" w:rsidRDefault="00B705B5" w:rsidP="002E0B44">
            <w:pPr>
              <w:widowControl w:val="0"/>
              <w:adjustRightInd w:val="0"/>
              <w:spacing w:after="160" w:line="240" w:lineRule="exact"/>
              <w:rPr>
                <w:b/>
                <w:bCs/>
              </w:rPr>
            </w:pPr>
            <w:r w:rsidRPr="00A937BB">
              <w:rPr>
                <w:b/>
                <w:bCs/>
                <w:sz w:val="22"/>
                <w:szCs w:val="22"/>
              </w:rPr>
              <w:t>ОБРАЗЕЦ ЗАПОЛНЕНИЯ</w:t>
            </w:r>
          </w:p>
        </w:tc>
        <w:tc>
          <w:tcPr>
            <w:tcW w:w="1796" w:type="dxa"/>
            <w:vAlign w:val="center"/>
          </w:tcPr>
          <w:p w:rsidR="00B705B5" w:rsidRPr="00A937BB" w:rsidRDefault="00B705B5" w:rsidP="002E0B44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080" w:type="dxa"/>
            <w:vAlign w:val="center"/>
          </w:tcPr>
          <w:p w:rsidR="00B705B5" w:rsidRPr="00A937BB" w:rsidRDefault="00B705B5" w:rsidP="002E0B44">
            <w:pPr>
              <w:widowControl w:val="0"/>
              <w:adjustRightInd w:val="0"/>
              <w:spacing w:after="160" w:line="240" w:lineRule="exact"/>
              <w:jc w:val="center"/>
              <w:rPr>
                <w:b/>
                <w:bCs/>
              </w:rPr>
            </w:pP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Эвакуационная комиссия </w:t>
            </w:r>
            <w:r>
              <w:t xml:space="preserve">Звезднинского </w:t>
            </w:r>
            <w:r w:rsidRPr="003E407C">
              <w:t>МО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Иркутская </w:t>
            </w:r>
            <w:proofErr w:type="gramStart"/>
            <w:r w:rsidRPr="003E407C">
              <w:t xml:space="preserve">область, </w:t>
            </w:r>
            <w:r>
              <w:t xml:space="preserve"> Усть</w:t>
            </w:r>
            <w:proofErr w:type="gramEnd"/>
            <w:r>
              <w:t>-Кутский</w:t>
            </w:r>
            <w:r w:rsidRPr="003E407C">
              <w:t xml:space="preserve"> район</w:t>
            </w:r>
            <w:r>
              <w:t xml:space="preserve">, </w:t>
            </w:r>
            <w:proofErr w:type="spellStart"/>
            <w:r>
              <w:t>р.п.Звездный</w:t>
            </w:r>
            <w:proofErr w:type="spellEnd"/>
            <w:r w:rsidRPr="003E407C">
              <w:t xml:space="preserve">, </w:t>
            </w:r>
            <w:proofErr w:type="spellStart"/>
            <w:r w:rsidRPr="003E407C">
              <w:t>ул.</w:t>
            </w:r>
            <w:r>
              <w:t>Горбунова</w:t>
            </w:r>
            <w:proofErr w:type="spellEnd"/>
            <w:r w:rsidRPr="003E407C">
              <w:t xml:space="preserve">, </w:t>
            </w:r>
            <w:r>
              <w:t>7а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Администрация МО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5080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Председатель эвакуационной комиссии </w:t>
            </w:r>
            <w:r>
              <w:t xml:space="preserve">Звезднинского </w:t>
            </w:r>
            <w:r w:rsidRPr="003E407C">
              <w:t>МО</w:t>
            </w:r>
            <w:r>
              <w:t xml:space="preserve"> </w:t>
            </w:r>
            <w:r w:rsidRPr="003E407C">
              <w:t xml:space="preserve">-  </w:t>
            </w:r>
            <w:r w:rsidR="00A71319">
              <w:t>ведущий специалист</w:t>
            </w:r>
            <w:r w:rsidRPr="003E407C">
              <w:t xml:space="preserve"> администрации </w:t>
            </w:r>
            <w:r>
              <w:t xml:space="preserve">  </w:t>
            </w:r>
            <w:r w:rsidR="00A71319">
              <w:t>Маршалюк М.В</w:t>
            </w:r>
            <w:r>
              <w:t>.</w:t>
            </w:r>
          </w:p>
          <w:p w:rsidR="00B705B5" w:rsidRPr="003E407C" w:rsidRDefault="00B705B5" w:rsidP="00A71319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 w:rsidRPr="003E407C">
              <w:t>Служ</w:t>
            </w:r>
            <w:proofErr w:type="spellEnd"/>
            <w:r w:rsidRPr="003E407C">
              <w:t xml:space="preserve">. </w:t>
            </w:r>
            <w:r>
              <w:t>8 (39565) 7223</w:t>
            </w:r>
            <w:r w:rsidR="00A71319">
              <w:t>1</w:t>
            </w:r>
            <w:r>
              <w:t xml:space="preserve"> </w:t>
            </w:r>
            <w:r w:rsidRPr="003E407C">
              <w:t xml:space="preserve">Моб. </w:t>
            </w:r>
            <w:r>
              <w:t>8901</w:t>
            </w:r>
            <w:r w:rsidR="00A71319">
              <w:t>6536170</w:t>
            </w: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7A5CD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7A5CDC"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Пункт сбора  при заблаговременной эвакуации </w:t>
            </w: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-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70</w:t>
            </w:r>
          </w:p>
        </w:tc>
        <w:tc>
          <w:tcPr>
            <w:tcW w:w="5080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-</w:t>
            </w: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14124" w:type="dxa"/>
            <w:gridSpan w:val="4"/>
            <w:vAlign w:val="center"/>
          </w:tcPr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3E407C">
              <w:rPr>
                <w:b/>
                <w:bCs/>
              </w:rPr>
              <w:t>ОСНОВН</w:t>
            </w:r>
            <w:r>
              <w:rPr>
                <w:b/>
                <w:bCs/>
              </w:rPr>
              <w:t>ОЙ</w:t>
            </w:r>
            <w:r w:rsidRPr="003E407C">
              <w:rPr>
                <w:b/>
                <w:bCs/>
              </w:rPr>
              <w:t xml:space="preserve"> ПУНКТ ВРЕМЕННОГО РАЗМЕЩЕНИЯ</w:t>
            </w: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7A5CD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7A5CDC"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Пункт временного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>размещения № 1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Иркутская </w:t>
            </w:r>
            <w:proofErr w:type="gramStart"/>
            <w:r w:rsidRPr="003E407C">
              <w:t xml:space="preserve">область, </w:t>
            </w:r>
            <w:r>
              <w:t xml:space="preserve"> Усть</w:t>
            </w:r>
            <w:proofErr w:type="gramEnd"/>
            <w:r>
              <w:t>-Кутский</w:t>
            </w:r>
            <w:r w:rsidRPr="003E407C">
              <w:t xml:space="preserve"> район</w:t>
            </w:r>
            <w:r>
              <w:t xml:space="preserve">, </w:t>
            </w:r>
            <w:proofErr w:type="spellStart"/>
            <w:r>
              <w:t>р.п.Звездный</w:t>
            </w:r>
            <w:proofErr w:type="spellEnd"/>
            <w:r w:rsidRPr="003E407C">
              <w:t xml:space="preserve">, </w:t>
            </w:r>
            <w:proofErr w:type="spellStart"/>
            <w:r w:rsidRPr="003E407C">
              <w:t>ул.</w:t>
            </w:r>
            <w:r>
              <w:t>Горбунова</w:t>
            </w:r>
            <w:proofErr w:type="spellEnd"/>
            <w:r w:rsidRPr="003E407C">
              <w:t xml:space="preserve">, </w:t>
            </w:r>
            <w:r>
              <w:t>7а</w:t>
            </w:r>
          </w:p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Администрация МО.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72232</w:t>
            </w:r>
          </w:p>
        </w:tc>
        <w:tc>
          <w:tcPr>
            <w:tcW w:w="1796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70</w:t>
            </w:r>
          </w:p>
        </w:tc>
        <w:tc>
          <w:tcPr>
            <w:tcW w:w="5080" w:type="dxa"/>
            <w:vAlign w:val="center"/>
          </w:tcPr>
          <w:p w:rsidR="00B705B5" w:rsidRPr="003E407C" w:rsidRDefault="00A71319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Шпека Е.О.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t>и.</w:t>
            </w:r>
            <w:proofErr w:type="gramStart"/>
            <w:r>
              <w:t>о.</w:t>
            </w:r>
            <w:r w:rsidRPr="003E407C">
              <w:t>главы</w:t>
            </w:r>
            <w:proofErr w:type="spellEnd"/>
            <w:proofErr w:type="gramEnd"/>
            <w:r w:rsidRPr="003E407C">
              <w:t xml:space="preserve"> администрации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7223</w:t>
            </w:r>
            <w:r w:rsidR="00A71319">
              <w:t>1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4" w:type="dxa"/>
            <w:gridSpan w:val="4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РЕЗЕРВНЫЕ</w:t>
            </w:r>
            <w:r w:rsidRPr="00556DA7">
              <w:rPr>
                <w:b/>
                <w:bCs/>
                <w:sz w:val="22"/>
                <w:szCs w:val="22"/>
              </w:rPr>
              <w:t xml:space="preserve"> ПУНКТЫ ВРЕМЕННОГО РАЗМЕЩЕНИЯ</w:t>
            </w:r>
            <w:r>
              <w:rPr>
                <w:b/>
                <w:bCs/>
                <w:sz w:val="22"/>
                <w:szCs w:val="22"/>
              </w:rPr>
              <w:t xml:space="preserve"> (ЗА ПРЕДЕЛАМИ ЗОНЫ ЧС)</w:t>
            </w: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7" w:type="dxa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556DA7">
              <w:t xml:space="preserve">Пункт временного </w:t>
            </w:r>
          </w:p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556DA7">
              <w:t xml:space="preserve">размещения </w:t>
            </w: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Иркутская </w:t>
            </w:r>
            <w:proofErr w:type="gramStart"/>
            <w:r w:rsidRPr="003E407C">
              <w:t xml:space="preserve">область, </w:t>
            </w:r>
            <w:r>
              <w:t xml:space="preserve"> Усть</w:t>
            </w:r>
            <w:proofErr w:type="gramEnd"/>
            <w:r>
              <w:t>-Кутский</w:t>
            </w:r>
            <w:r w:rsidRPr="003E407C">
              <w:t xml:space="preserve"> район</w:t>
            </w:r>
            <w:r>
              <w:t xml:space="preserve">, </w:t>
            </w:r>
            <w:proofErr w:type="spellStart"/>
            <w:r>
              <w:t>р.п.Звездный</w:t>
            </w:r>
            <w:proofErr w:type="spellEnd"/>
            <w:r w:rsidRPr="003E407C">
              <w:t xml:space="preserve">, </w:t>
            </w:r>
            <w:proofErr w:type="spellStart"/>
            <w:r w:rsidRPr="003E407C">
              <w:t>ул.</w:t>
            </w:r>
            <w:r>
              <w:t>Горбунова</w:t>
            </w:r>
            <w:proofErr w:type="spellEnd"/>
            <w:r w:rsidRPr="003E407C">
              <w:t xml:space="preserve">, </w:t>
            </w:r>
            <w:r>
              <w:t>5</w:t>
            </w:r>
          </w:p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помещение клуба</w:t>
            </w:r>
            <w:r w:rsidRPr="003E407C">
              <w:t xml:space="preserve">.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72209</w:t>
            </w:r>
          </w:p>
        </w:tc>
        <w:tc>
          <w:tcPr>
            <w:tcW w:w="1796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080" w:type="dxa"/>
            <w:vAlign w:val="center"/>
          </w:tcPr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844B82">
              <w:rPr>
                <w:sz w:val="22"/>
                <w:szCs w:val="22"/>
              </w:rPr>
              <w:t>Сахаровская С.А.</w:t>
            </w:r>
            <w:r>
              <w:rPr>
                <w:sz w:val="22"/>
                <w:szCs w:val="22"/>
              </w:rPr>
              <w:t xml:space="preserve"> заведующая клубом </w:t>
            </w:r>
            <w:proofErr w:type="spellStart"/>
            <w:r>
              <w:rPr>
                <w:sz w:val="22"/>
                <w:szCs w:val="22"/>
              </w:rPr>
              <w:t>р.п.Звездный</w:t>
            </w:r>
            <w:proofErr w:type="spellEnd"/>
            <w:r>
              <w:t xml:space="preserve">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</w:t>
            </w:r>
            <w:r w:rsidR="00A71319">
              <w:t>31</w:t>
            </w:r>
          </w:p>
          <w:p w:rsidR="00B705B5" w:rsidRPr="00844B82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7" w:type="dxa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556DA7">
              <w:t>Пункт временного</w:t>
            </w:r>
          </w:p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556DA7">
              <w:t xml:space="preserve"> размещения </w:t>
            </w:r>
          </w:p>
        </w:tc>
        <w:tc>
          <w:tcPr>
            <w:tcW w:w="4281" w:type="dxa"/>
            <w:vAlign w:val="center"/>
          </w:tcPr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 w:rsidRPr="003E407C">
              <w:t xml:space="preserve">Иркутская </w:t>
            </w:r>
            <w:proofErr w:type="gramStart"/>
            <w:r w:rsidRPr="003E407C">
              <w:t xml:space="preserve">область, </w:t>
            </w:r>
            <w:r>
              <w:t xml:space="preserve"> Усть</w:t>
            </w:r>
            <w:proofErr w:type="gramEnd"/>
            <w:r>
              <w:t>-Кутский</w:t>
            </w:r>
            <w:r w:rsidRPr="003E407C">
              <w:t xml:space="preserve"> район</w:t>
            </w:r>
            <w:r>
              <w:t xml:space="preserve">, </w:t>
            </w:r>
            <w:proofErr w:type="spellStart"/>
            <w:r>
              <w:t>р.п.Звездный</w:t>
            </w:r>
            <w:proofErr w:type="spellEnd"/>
            <w:r w:rsidRPr="003E407C">
              <w:t xml:space="preserve">, </w:t>
            </w:r>
            <w:proofErr w:type="spellStart"/>
            <w:r w:rsidRPr="003E407C">
              <w:t>ул.</w:t>
            </w:r>
            <w:r>
              <w:t>Горбунова</w:t>
            </w:r>
            <w:proofErr w:type="spellEnd"/>
            <w:r w:rsidRPr="003E407C">
              <w:t xml:space="preserve">, </w:t>
            </w:r>
            <w:r>
              <w:t>7б</w:t>
            </w:r>
          </w:p>
          <w:p w:rsidR="00B705B5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помещение школы</w:t>
            </w:r>
            <w:r w:rsidRPr="003E407C">
              <w:t xml:space="preserve"> </w:t>
            </w:r>
          </w:p>
          <w:p w:rsidR="00B705B5" w:rsidRPr="003E407C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  <w:r>
              <w:t>тел. 8 (39565) 72210</w:t>
            </w:r>
          </w:p>
        </w:tc>
        <w:tc>
          <w:tcPr>
            <w:tcW w:w="1796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080" w:type="dxa"/>
            <w:vAlign w:val="center"/>
          </w:tcPr>
          <w:p w:rsidR="00B705B5" w:rsidRPr="00844B82" w:rsidRDefault="00A71319" w:rsidP="00A71319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rPr>
                <w:sz w:val="22"/>
                <w:szCs w:val="22"/>
              </w:rPr>
              <w:t>Никитчук</w:t>
            </w:r>
            <w:proofErr w:type="spellEnd"/>
            <w:r>
              <w:rPr>
                <w:sz w:val="22"/>
                <w:szCs w:val="22"/>
              </w:rPr>
              <w:t xml:space="preserve"> Г.В. </w:t>
            </w:r>
            <w:r w:rsidR="00B705B5">
              <w:rPr>
                <w:sz w:val="22"/>
                <w:szCs w:val="22"/>
              </w:rPr>
              <w:t xml:space="preserve"> директор МОУ СОШ </w:t>
            </w:r>
            <w:proofErr w:type="spellStart"/>
            <w:r w:rsidR="00B705B5">
              <w:rPr>
                <w:sz w:val="22"/>
                <w:szCs w:val="22"/>
              </w:rPr>
              <w:t>р.п.Звездный</w:t>
            </w:r>
            <w:proofErr w:type="spellEnd"/>
          </w:p>
        </w:tc>
      </w:tr>
      <w:tr w:rsidR="00B705B5" w:rsidRPr="00EE5782">
        <w:tc>
          <w:tcPr>
            <w:tcW w:w="1224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р.п.Звездный</w:t>
            </w:r>
            <w:proofErr w:type="spellEnd"/>
          </w:p>
        </w:tc>
        <w:tc>
          <w:tcPr>
            <w:tcW w:w="2967" w:type="dxa"/>
            <w:vAlign w:val="center"/>
          </w:tcPr>
          <w:p w:rsidR="00B705B5" w:rsidRPr="00556DA7" w:rsidRDefault="00B705B5" w:rsidP="002E0B4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4281" w:type="dxa"/>
            <w:vAlign w:val="center"/>
          </w:tcPr>
          <w:p w:rsidR="00B705B5" w:rsidRPr="00297EDC" w:rsidRDefault="00B705B5" w:rsidP="002E0B44">
            <w:pPr>
              <w:widowControl w:val="0"/>
              <w:adjustRightInd w:val="0"/>
              <w:spacing w:line="240" w:lineRule="exact"/>
              <w:rPr>
                <w:b/>
                <w:bCs/>
              </w:rPr>
            </w:pPr>
            <w:proofErr w:type="gramStart"/>
            <w:r w:rsidRPr="00297EDC">
              <w:rPr>
                <w:b/>
                <w:bCs/>
              </w:rPr>
              <w:t>ВСЕГО  за</w:t>
            </w:r>
            <w:proofErr w:type="gramEnd"/>
            <w:r w:rsidRPr="00297EDC">
              <w:rPr>
                <w:b/>
                <w:bCs/>
              </w:rPr>
              <w:t xml:space="preserve"> МО:    </w:t>
            </w:r>
          </w:p>
          <w:p w:rsidR="00B705B5" w:rsidRPr="00297EDC" w:rsidRDefault="00B705B5" w:rsidP="002E0B44">
            <w:pPr>
              <w:widowControl w:val="0"/>
              <w:adjustRightInd w:val="0"/>
              <w:spacing w:line="240" w:lineRule="exact"/>
            </w:pPr>
            <w:r w:rsidRPr="00297EDC">
              <w:rPr>
                <w:b/>
                <w:bCs/>
              </w:rPr>
              <w:t xml:space="preserve">ПВР - </w:t>
            </w:r>
            <w:r>
              <w:rPr>
                <w:b/>
                <w:bCs/>
              </w:rPr>
              <w:t>1</w:t>
            </w:r>
          </w:p>
        </w:tc>
        <w:tc>
          <w:tcPr>
            <w:tcW w:w="1796" w:type="dxa"/>
            <w:vAlign w:val="center"/>
          </w:tcPr>
          <w:p w:rsidR="00B705B5" w:rsidRPr="00297ED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  <w:p w:rsidR="00B705B5" w:rsidRPr="00297EDC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080" w:type="dxa"/>
            <w:vAlign w:val="center"/>
          </w:tcPr>
          <w:p w:rsidR="00B705B5" w:rsidRPr="00EE5782" w:rsidRDefault="00B705B5" w:rsidP="002E0B4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705B5" w:rsidRDefault="00B705B5" w:rsidP="002E0B44"/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157C2D">
      <w:pPr>
        <w:pStyle w:val="ab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</w:t>
      </w:r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  Р А С Ч Е Т</w:t>
      </w:r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эвакуации населения при ЧС 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объектах  теплоснабжения</w:t>
      </w:r>
      <w:proofErr w:type="gramEnd"/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Звезднинского муниципального образования</w:t>
      </w:r>
    </w:p>
    <w:p w:rsidR="00B705B5" w:rsidRDefault="00B705B5" w:rsidP="00157C2D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05B5" w:rsidRDefault="00B705B5" w:rsidP="00157C2D">
      <w:pPr>
        <w:pStyle w:val="ab"/>
        <w:rPr>
          <w:rFonts w:ascii="Times New Roman" w:hAnsi="Times New Roman" w:cs="Times New Roman"/>
        </w:rPr>
      </w:pPr>
    </w:p>
    <w:tbl>
      <w:tblPr>
        <w:tblW w:w="1527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967"/>
        <w:gridCol w:w="1560"/>
        <w:gridCol w:w="1844"/>
        <w:gridCol w:w="1702"/>
        <w:gridCol w:w="1542"/>
        <w:gridCol w:w="1981"/>
        <w:gridCol w:w="2853"/>
      </w:tblGrid>
      <w:tr w:rsidR="00B705B5">
        <w:tc>
          <w:tcPr>
            <w:tcW w:w="828" w:type="dxa"/>
            <w:vMerge w:val="restart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66" w:type="dxa"/>
            <w:vMerge w:val="restart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Наименование  отапливаемых  домов, зданий</w:t>
            </w:r>
          </w:p>
        </w:tc>
        <w:tc>
          <w:tcPr>
            <w:tcW w:w="1559" w:type="dxa"/>
            <w:vMerge w:val="restart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Всего подлежит отселению,</w:t>
            </w:r>
          </w:p>
        </w:tc>
        <w:tc>
          <w:tcPr>
            <w:tcW w:w="3544" w:type="dxa"/>
            <w:gridSpan w:val="2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нетрудоспособного населения</w:t>
            </w:r>
          </w:p>
        </w:tc>
        <w:tc>
          <w:tcPr>
            <w:tcW w:w="1541" w:type="dxa"/>
            <w:vMerge w:val="restart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Пункт посадки</w:t>
            </w:r>
          </w:p>
        </w:tc>
        <w:tc>
          <w:tcPr>
            <w:tcW w:w="1980" w:type="dxa"/>
            <w:vMerge w:val="restart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Планируемый автотранспорт, тип авт./ед.</w:t>
            </w:r>
          </w:p>
        </w:tc>
        <w:tc>
          <w:tcPr>
            <w:tcW w:w="2852" w:type="dxa"/>
            <w:vMerge w:val="restart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 xml:space="preserve">          ПВР, адрес/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 xml:space="preserve">           кол-во чел.</w:t>
            </w:r>
          </w:p>
        </w:tc>
      </w:tr>
      <w:tr w:rsidR="00B705B5">
        <w:tc>
          <w:tcPr>
            <w:tcW w:w="828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2966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детей до 14 лет</w:t>
            </w:r>
          </w:p>
        </w:tc>
        <w:tc>
          <w:tcPr>
            <w:tcW w:w="1701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пенсионеров</w:t>
            </w:r>
          </w:p>
        </w:tc>
        <w:tc>
          <w:tcPr>
            <w:tcW w:w="1541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  <w:tc>
          <w:tcPr>
            <w:tcW w:w="2852" w:type="dxa"/>
            <w:vMerge/>
            <w:vAlign w:val="center"/>
          </w:tcPr>
          <w:p w:rsidR="00B705B5" w:rsidRDefault="00B705B5" w:rsidP="00B31687">
            <w:pPr>
              <w:rPr>
                <w:b/>
                <w:bCs/>
              </w:rPr>
            </w:pPr>
          </w:p>
        </w:tc>
      </w:tr>
      <w:tr w:rsidR="00B705B5">
        <w:tc>
          <w:tcPr>
            <w:tcW w:w="828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66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41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0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52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705B5">
        <w:tc>
          <w:tcPr>
            <w:tcW w:w="828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6" w:type="dxa"/>
          </w:tcPr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CB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Горбунова</w:t>
            </w:r>
            <w:r w:rsidRPr="00A54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1, 2, 3, 4, 6, 7, 8, 9, 10, 11, 12, 13, 14, 20</w:t>
            </w:r>
          </w:p>
          <w:p w:rsidR="00B705B5" w:rsidRDefault="00B705B5" w:rsidP="00B31687">
            <w:pPr>
              <w:pStyle w:val="a9"/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(всего 14 жилых домов)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54CB8">
              <w:rPr>
                <w:rFonts w:ascii="Times New Roman" w:hAnsi="Times New Roman" w:cs="Times New Roman"/>
                <w:b/>
                <w:bCs/>
              </w:rPr>
              <w:t>Объекты  социально</w:t>
            </w:r>
            <w:proofErr w:type="gramEnd"/>
            <w:r w:rsidRPr="00A54CB8">
              <w:rPr>
                <w:rFonts w:ascii="Times New Roman" w:hAnsi="Times New Roman" w:cs="Times New Roman"/>
                <w:b/>
                <w:bCs/>
              </w:rPr>
              <w:t xml:space="preserve">-культурного  быта-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 xml:space="preserve">Администрация </w:t>
            </w:r>
            <w:r w:rsidR="0088316A">
              <w:rPr>
                <w:rFonts w:ascii="Times New Roman" w:hAnsi="Times New Roman" w:cs="Times New Roman"/>
                <w:u w:val="single"/>
              </w:rPr>
              <w:t>З</w:t>
            </w:r>
            <w:r w:rsidRPr="00A54CB8">
              <w:rPr>
                <w:rFonts w:ascii="Times New Roman" w:hAnsi="Times New Roman" w:cs="Times New Roman"/>
                <w:u w:val="single"/>
              </w:rPr>
              <w:t xml:space="preserve">МО </w:t>
            </w:r>
            <w:r w:rsidRPr="00A54CB8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A54CB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Горбунова</w:t>
            </w:r>
            <w:proofErr w:type="spellEnd"/>
            <w:r w:rsidRPr="00A54CB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7а;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>Амбулатория –</w:t>
            </w:r>
            <w:r w:rsidRPr="00A54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A54CB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Горбунова</w:t>
            </w:r>
            <w:proofErr w:type="spellEnd"/>
            <w:r>
              <w:rPr>
                <w:rFonts w:ascii="Times New Roman" w:hAnsi="Times New Roman" w:cs="Times New Roman"/>
              </w:rPr>
              <w:t>, 5 (в здании ТОЦ)</w:t>
            </w:r>
            <w:r w:rsidRPr="00A54CB8">
              <w:rPr>
                <w:rFonts w:ascii="Times New Roman" w:hAnsi="Times New Roman" w:cs="Times New Roman"/>
              </w:rPr>
              <w:t>;</w:t>
            </w:r>
          </w:p>
          <w:p w:rsidR="00B705B5" w:rsidRPr="00A54CB8" w:rsidRDefault="00B705B5" w:rsidP="00F37FF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>МКУК «Культурно-досуговый центр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88316A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88316A">
              <w:rPr>
                <w:rFonts w:ascii="Times New Roman" w:hAnsi="Times New Roman" w:cs="Times New Roman"/>
                <w:u w:val="single"/>
              </w:rPr>
              <w:t>ЗМО</w:t>
            </w:r>
            <w:r w:rsidRPr="00A54CB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54CB8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A54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CB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Горбунова</w:t>
            </w:r>
            <w:proofErr w:type="spellEnd"/>
            <w:r w:rsidRPr="00A54C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 (в здании ТОЦ)</w:t>
            </w:r>
            <w:r w:rsidRPr="00A54CB8">
              <w:rPr>
                <w:rFonts w:ascii="Times New Roman" w:hAnsi="Times New Roman" w:cs="Times New Roman"/>
              </w:rPr>
              <w:t>;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р.п</w:t>
            </w:r>
            <w:r w:rsidRPr="00A54CB8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Звездный</w:t>
            </w:r>
            <w:proofErr w:type="spellEnd"/>
            <w:r w:rsidRPr="00A54CB8">
              <w:rPr>
                <w:rFonts w:ascii="Times New Roman" w:hAnsi="Times New Roman" w:cs="Times New Roman"/>
              </w:rPr>
              <w:t xml:space="preserve"> – ул.</w:t>
            </w:r>
            <w:r>
              <w:rPr>
                <w:rFonts w:ascii="Times New Roman" w:hAnsi="Times New Roman" w:cs="Times New Roman"/>
              </w:rPr>
              <w:t>Горбунова</w:t>
            </w:r>
            <w:r w:rsidRPr="00A54CB8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б</w:t>
            </w:r>
            <w:r w:rsidRPr="00A54CB8">
              <w:rPr>
                <w:rFonts w:ascii="Times New Roman" w:hAnsi="Times New Roman" w:cs="Times New Roman"/>
              </w:rPr>
              <w:t>;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  <w:u w:val="single"/>
              </w:rPr>
              <w:t>МДОУ детский сад № 4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A54CB8">
              <w:rPr>
                <w:rFonts w:ascii="Times New Roman" w:hAnsi="Times New Roman" w:cs="Times New Roman"/>
                <w:u w:val="single"/>
              </w:rPr>
              <w:t>-</w:t>
            </w:r>
            <w:r w:rsidRPr="00A54CB8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Горбунова</w:t>
            </w:r>
            <w:r w:rsidRPr="00A54C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  <w:r w:rsidRPr="00A54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705B5" w:rsidRPr="00A54CB8" w:rsidRDefault="00B705B5" w:rsidP="00686A4A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86A4A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843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177D58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4CB8">
              <w:rPr>
                <w:rFonts w:ascii="Times New Roman" w:hAnsi="Times New Roman" w:cs="Times New Roman"/>
              </w:rPr>
              <w:t>МДОУ  детский</w:t>
            </w:r>
            <w:proofErr w:type="gramEnd"/>
            <w:r w:rsidRPr="00A54CB8">
              <w:rPr>
                <w:rFonts w:ascii="Times New Roman" w:hAnsi="Times New Roman" w:cs="Times New Roman"/>
              </w:rPr>
              <w:t xml:space="preserve"> сад № 4</w:t>
            </w:r>
            <w:r>
              <w:rPr>
                <w:rFonts w:ascii="Times New Roman" w:hAnsi="Times New Roman" w:cs="Times New Roman"/>
              </w:rPr>
              <w:t>2</w:t>
            </w:r>
            <w:r w:rsidRPr="00A54CB8">
              <w:rPr>
                <w:rFonts w:ascii="Times New Roman" w:hAnsi="Times New Roman" w:cs="Times New Roman"/>
              </w:rPr>
              <w:t xml:space="preserve"> –  </w:t>
            </w:r>
            <w:r>
              <w:rPr>
                <w:rFonts w:ascii="Times New Roman" w:hAnsi="Times New Roman" w:cs="Times New Roman"/>
              </w:rPr>
              <w:t>4</w:t>
            </w:r>
            <w:r w:rsidRPr="00A54CB8">
              <w:rPr>
                <w:rFonts w:ascii="Times New Roman" w:hAnsi="Times New Roman" w:cs="Times New Roman"/>
              </w:rPr>
              <w:t>0;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A54CB8"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r w:rsidRPr="00A54CB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54CB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A54CB8">
              <w:rPr>
                <w:rFonts w:ascii="Times New Roman" w:hAnsi="Times New Roman" w:cs="Times New Roman"/>
              </w:rPr>
              <w:t>9</w:t>
            </w: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B705B5" w:rsidRPr="00A54CB8" w:rsidRDefault="00B705B5" w:rsidP="00177D58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177D5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41" w:type="dxa"/>
          </w:tcPr>
          <w:p w:rsidR="00B705B5" w:rsidRPr="00A54CB8" w:rsidRDefault="00B705B5" w:rsidP="00B31687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Звезднинского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поселения-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 xml:space="preserve">  –</w:t>
            </w:r>
            <w:proofErr w:type="gramEnd"/>
            <w:r>
              <w:rPr>
                <w:sz w:val="20"/>
                <w:szCs w:val="20"/>
              </w:rPr>
              <w:t xml:space="preserve"> 1 ед.,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r w:rsidRPr="00A54CB8">
              <w:rPr>
                <w:rFonts w:ascii="Times New Roman" w:hAnsi="Times New Roman" w:cs="Times New Roman"/>
                <w:sz w:val="20"/>
                <w:szCs w:val="20"/>
              </w:rPr>
              <w:t>-1 ед.,</w:t>
            </w: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8">
              <w:rPr>
                <w:rFonts w:ascii="Times New Roman" w:hAnsi="Times New Roman" w:cs="Times New Roman"/>
                <w:sz w:val="20"/>
                <w:szCs w:val="20"/>
              </w:rPr>
              <w:t>Индивидуальный транспорт</w:t>
            </w:r>
          </w:p>
          <w:p w:rsidR="00B705B5" w:rsidRPr="00A54CB8" w:rsidRDefault="00B705B5" w:rsidP="00B3168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B8">
              <w:rPr>
                <w:rFonts w:ascii="Times New Roman" w:hAnsi="Times New Roman" w:cs="Times New Roman"/>
                <w:sz w:val="20"/>
                <w:szCs w:val="20"/>
              </w:rPr>
              <w:t xml:space="preserve">жителей поселка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Звездный</w:t>
            </w:r>
          </w:p>
        </w:tc>
        <w:tc>
          <w:tcPr>
            <w:tcW w:w="2852" w:type="dxa"/>
          </w:tcPr>
          <w:p w:rsidR="00B705B5" w:rsidRDefault="00B705B5" w:rsidP="00B3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Звезднинского городского поселения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666762, Иркутская область, Усть-Кутский район,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ул.Горбунова</w:t>
            </w:r>
            <w:proofErr w:type="spellEnd"/>
            <w:r>
              <w:rPr>
                <w:sz w:val="20"/>
                <w:szCs w:val="20"/>
              </w:rPr>
              <w:t xml:space="preserve"> -7а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тел.8 (395 -65) 72-2-32</w:t>
            </w:r>
          </w:p>
          <w:p w:rsidR="00B705B5" w:rsidRDefault="00B705B5" w:rsidP="00B31687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B316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человек</w:t>
            </w:r>
          </w:p>
        </w:tc>
      </w:tr>
    </w:tbl>
    <w:p w:rsidR="00B705B5" w:rsidRDefault="00B705B5" w:rsidP="00157C2D">
      <w:pPr>
        <w:pStyle w:val="ab"/>
        <w:rPr>
          <w:rFonts w:ascii="Times New Roman" w:hAnsi="Times New Roman" w:cs="Times New Roman"/>
          <w:b/>
          <w:bCs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2E0B44">
      <w:pPr>
        <w:jc w:val="center"/>
        <w:rPr>
          <w:b/>
          <w:bCs/>
          <w:sz w:val="26"/>
          <w:szCs w:val="26"/>
        </w:rPr>
      </w:pPr>
    </w:p>
    <w:p w:rsidR="00B705B5" w:rsidRDefault="00B705B5" w:rsidP="00112A6F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8. </w:t>
      </w:r>
      <w:r>
        <w:rPr>
          <w:b/>
          <w:bCs/>
          <w:sz w:val="28"/>
          <w:szCs w:val="28"/>
        </w:rPr>
        <w:t>СВЕДЕНИЯ</w:t>
      </w:r>
    </w:p>
    <w:p w:rsidR="00B705B5" w:rsidRDefault="00B705B5" w:rsidP="00112A6F">
      <w:pPr>
        <w:ind w:hanging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транспорту, привлекаемому для проведения эвакуационных мероприятий и первоочередного </w:t>
      </w:r>
    </w:p>
    <w:p w:rsidR="00B705B5" w:rsidRDefault="00B705B5" w:rsidP="00112A6F">
      <w:pPr>
        <w:ind w:hanging="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жизнеобеспечения пострадавшего населения</w:t>
      </w:r>
    </w:p>
    <w:p w:rsidR="00B705B5" w:rsidRDefault="00B705B5" w:rsidP="00112A6F">
      <w:pPr>
        <w:ind w:hanging="400"/>
        <w:jc w:val="center"/>
        <w:rPr>
          <w:b/>
          <w:bCs/>
          <w:sz w:val="28"/>
          <w:szCs w:val="28"/>
        </w:rPr>
      </w:pPr>
    </w:p>
    <w:tbl>
      <w:tblPr>
        <w:tblW w:w="1535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467"/>
        <w:gridCol w:w="2340"/>
        <w:gridCol w:w="2771"/>
        <w:gridCol w:w="1192"/>
        <w:gridCol w:w="1192"/>
        <w:gridCol w:w="1240"/>
        <w:gridCol w:w="1725"/>
        <w:gridCol w:w="1725"/>
      </w:tblGrid>
      <w:tr w:rsidR="00B705B5" w:rsidRPr="00BD7143">
        <w:trPr>
          <w:trHeight w:val="1150"/>
          <w:tblHeader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№№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67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Наименование организации, выделяющей транспорт</w:t>
            </w:r>
          </w:p>
        </w:tc>
        <w:tc>
          <w:tcPr>
            <w:tcW w:w="2340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Руководитель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 организации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ФИО,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№№ 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тлф</w:t>
            </w:r>
            <w:proofErr w:type="spellEnd"/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Тип транспорта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(марка)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Коли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чество</w:t>
            </w:r>
            <w:proofErr w:type="spellEnd"/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транс-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порта,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proofErr w:type="gramStart"/>
            <w:r w:rsidRPr="00BD7143">
              <w:rPr>
                <w:b/>
                <w:bCs/>
                <w:sz w:val="22"/>
                <w:szCs w:val="22"/>
              </w:rPr>
              <w:t>Вмести-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мость</w:t>
            </w:r>
            <w:proofErr w:type="spellEnd"/>
            <w:proofErr w:type="gramEnd"/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грузо</w:t>
            </w:r>
            <w:proofErr w:type="spellEnd"/>
            <w:r w:rsidRPr="00BD7143">
              <w:rPr>
                <w:b/>
                <w:bCs/>
                <w:sz w:val="22"/>
                <w:szCs w:val="22"/>
              </w:rPr>
              <w:t>-подъем-кость),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чел., / тонн</w:t>
            </w: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proofErr w:type="gramStart"/>
            <w:r w:rsidRPr="00BD7143">
              <w:rPr>
                <w:b/>
                <w:bCs/>
                <w:sz w:val="22"/>
                <w:szCs w:val="22"/>
              </w:rPr>
              <w:t>Готов-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D7143">
              <w:rPr>
                <w:b/>
                <w:bCs/>
                <w:sz w:val="22"/>
                <w:szCs w:val="22"/>
              </w:rPr>
              <w:t>транспор</w:t>
            </w:r>
            <w:proofErr w:type="spellEnd"/>
            <w:r w:rsidRPr="00BD7143">
              <w:rPr>
                <w:b/>
                <w:bCs/>
                <w:sz w:val="22"/>
                <w:szCs w:val="22"/>
              </w:rPr>
              <w:t>-та</w:t>
            </w:r>
            <w:proofErr w:type="gramEnd"/>
            <w:r w:rsidRPr="00BD7143">
              <w:rPr>
                <w:b/>
                <w:bCs/>
                <w:sz w:val="22"/>
                <w:szCs w:val="22"/>
              </w:rPr>
              <w:t>,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Кол-во личного состава, выделяемого для 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эвакопере</w:t>
            </w:r>
            <w:proofErr w:type="spellEnd"/>
            <w:r w:rsidRPr="00BD7143">
              <w:rPr>
                <w:b/>
                <w:bCs/>
                <w:sz w:val="22"/>
                <w:szCs w:val="22"/>
              </w:rPr>
              <w:t>-возок, чел./%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Наличие </w:t>
            </w:r>
          </w:p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 xml:space="preserve">договора (соглашения)  на </w:t>
            </w:r>
            <w:proofErr w:type="spellStart"/>
            <w:r w:rsidRPr="00BD7143">
              <w:rPr>
                <w:b/>
                <w:bCs/>
                <w:sz w:val="22"/>
                <w:szCs w:val="22"/>
              </w:rPr>
              <w:t>предостав-ление</w:t>
            </w:r>
            <w:proofErr w:type="spellEnd"/>
            <w:r w:rsidRPr="00BD7143">
              <w:rPr>
                <w:b/>
                <w:bCs/>
                <w:sz w:val="22"/>
                <w:szCs w:val="22"/>
              </w:rPr>
              <w:t xml:space="preserve"> техники (дата, номер)</w:t>
            </w:r>
          </w:p>
        </w:tc>
      </w:tr>
      <w:tr w:rsidR="00B705B5" w:rsidRPr="00BD7143">
        <w:trPr>
          <w:trHeight w:val="293"/>
          <w:tblHeader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67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b/>
                <w:bCs/>
              </w:rPr>
            </w:pPr>
            <w:r w:rsidRPr="00BD714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1.</w:t>
            </w:r>
          </w:p>
        </w:tc>
        <w:tc>
          <w:tcPr>
            <w:tcW w:w="2467" w:type="dxa"/>
          </w:tcPr>
          <w:p w:rsidR="00B705B5" w:rsidRPr="00BD7143" w:rsidRDefault="00686A4A" w:rsidP="00686A4A">
            <w:r>
              <w:rPr>
                <w:sz w:val="22"/>
                <w:szCs w:val="22"/>
              </w:rPr>
              <w:t xml:space="preserve">ООО </w:t>
            </w:r>
            <w:r w:rsidR="00B705B5" w:rsidRPr="004C5EB4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ИрЛесСтрой</w:t>
            </w:r>
            <w:proofErr w:type="spellEnd"/>
            <w:r w:rsidR="00B705B5" w:rsidRPr="004C5EB4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686A4A" w:rsidRDefault="00686A4A" w:rsidP="00686A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Клокова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  <w:p w:rsidR="00B705B5" w:rsidRPr="00BD7143" w:rsidRDefault="00B705B5" w:rsidP="00686A4A">
            <w:pPr>
              <w:jc w:val="center"/>
              <w:rPr>
                <w:sz w:val="20"/>
                <w:szCs w:val="20"/>
              </w:rPr>
            </w:pPr>
            <w:r w:rsidRPr="004C5EB4">
              <w:rPr>
                <w:sz w:val="22"/>
                <w:szCs w:val="22"/>
              </w:rPr>
              <w:t xml:space="preserve"> тел. 8</w:t>
            </w:r>
            <w:r w:rsidR="00686A4A">
              <w:rPr>
                <w:sz w:val="22"/>
                <w:szCs w:val="22"/>
              </w:rPr>
              <w:t> 9505410313</w:t>
            </w:r>
          </w:p>
        </w:tc>
        <w:tc>
          <w:tcPr>
            <w:tcW w:w="2771" w:type="dxa"/>
          </w:tcPr>
          <w:p w:rsidR="00B705B5" w:rsidRPr="004C5EB4" w:rsidRDefault="00B705B5" w:rsidP="002E0B44">
            <w:pPr>
              <w:jc w:val="center"/>
            </w:pPr>
            <w:r w:rsidRPr="004C5EB4">
              <w:rPr>
                <w:sz w:val="22"/>
                <w:szCs w:val="22"/>
              </w:rPr>
              <w:t>Груз. а/</w:t>
            </w:r>
            <w:proofErr w:type="gramStart"/>
            <w:r w:rsidRPr="004C5EB4">
              <w:rPr>
                <w:sz w:val="22"/>
                <w:szCs w:val="22"/>
              </w:rPr>
              <w:t xml:space="preserve">м </w:t>
            </w:r>
            <w:r w:rsidR="00DA4CFD">
              <w:rPr>
                <w:sz w:val="22"/>
                <w:szCs w:val="22"/>
                <w:lang w:val="en-US"/>
              </w:rPr>
              <w:t xml:space="preserve"> SHACMAN</w:t>
            </w:r>
            <w:proofErr w:type="gramEnd"/>
          </w:p>
          <w:p w:rsidR="00B705B5" w:rsidRPr="004C5EB4" w:rsidRDefault="00B705B5" w:rsidP="002E0B44">
            <w:pPr>
              <w:jc w:val="center"/>
            </w:pPr>
            <w:r w:rsidRPr="004C5EB4">
              <w:rPr>
                <w:sz w:val="22"/>
                <w:szCs w:val="22"/>
              </w:rPr>
              <w:t>(бортовой)</w:t>
            </w:r>
          </w:p>
          <w:p w:rsidR="00DA4CFD" w:rsidRPr="004C5EB4" w:rsidRDefault="00686A4A" w:rsidP="00DA4CFD">
            <w:pPr>
              <w:jc w:val="center"/>
            </w:pPr>
            <w:r w:rsidRPr="004C5EB4">
              <w:rPr>
                <w:sz w:val="22"/>
                <w:szCs w:val="22"/>
              </w:rPr>
              <w:t>Груз.</w:t>
            </w:r>
            <w:r w:rsidR="00DA4CFD">
              <w:rPr>
                <w:sz w:val="22"/>
                <w:szCs w:val="22"/>
              </w:rPr>
              <w:t xml:space="preserve"> а/м</w:t>
            </w:r>
            <w:r w:rsidRPr="004C5EB4">
              <w:rPr>
                <w:sz w:val="22"/>
                <w:szCs w:val="22"/>
              </w:rPr>
              <w:t xml:space="preserve"> </w:t>
            </w:r>
            <w:r w:rsidR="00DA4CFD">
              <w:rPr>
                <w:sz w:val="22"/>
                <w:szCs w:val="22"/>
                <w:lang w:val="en-US"/>
              </w:rPr>
              <w:t>SHACMAN</w:t>
            </w:r>
          </w:p>
          <w:p w:rsidR="00B705B5" w:rsidRPr="00BD7143" w:rsidRDefault="00DA4CFD" w:rsidP="00DA4CFD">
            <w:pPr>
              <w:jc w:val="center"/>
            </w:pPr>
            <w:r w:rsidRPr="004C5EB4">
              <w:rPr>
                <w:sz w:val="22"/>
                <w:szCs w:val="22"/>
              </w:rPr>
              <w:t xml:space="preserve"> </w:t>
            </w:r>
            <w:r w:rsidR="00686A4A" w:rsidRPr="004C5EB4">
              <w:rPr>
                <w:sz w:val="22"/>
                <w:szCs w:val="22"/>
              </w:rPr>
              <w:t>(вездеход)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</w:t>
            </w: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10 т</w:t>
            </w: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10 т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240" w:type="dxa"/>
          </w:tcPr>
          <w:p w:rsidR="00B705B5" w:rsidRPr="00BD7143" w:rsidRDefault="00686A4A" w:rsidP="002E0B4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B705B5" w:rsidRPr="00BD7143">
              <w:rPr>
                <w:sz w:val="22"/>
                <w:szCs w:val="22"/>
              </w:rPr>
              <w:t>0</w:t>
            </w: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100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FB7E4C" w:rsidP="00FB7E4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705B5" w:rsidRPr="00BD7143">
              <w:rPr>
                <w:sz w:val="22"/>
                <w:szCs w:val="22"/>
              </w:rPr>
              <w:t>/100%</w:t>
            </w:r>
          </w:p>
        </w:tc>
        <w:tc>
          <w:tcPr>
            <w:tcW w:w="1725" w:type="dxa"/>
          </w:tcPr>
          <w:p w:rsidR="00B705B5" w:rsidRPr="00BD7143" w:rsidRDefault="00B705B5" w:rsidP="00686A4A">
            <w:pPr>
              <w:jc w:val="center"/>
            </w:pPr>
            <w:r w:rsidRPr="00BD7143">
              <w:rPr>
                <w:sz w:val="22"/>
                <w:szCs w:val="22"/>
              </w:rPr>
              <w:t xml:space="preserve">Договор № </w:t>
            </w:r>
            <w:r>
              <w:rPr>
                <w:sz w:val="22"/>
                <w:szCs w:val="22"/>
              </w:rPr>
              <w:t xml:space="preserve">6 </w:t>
            </w:r>
            <w:r w:rsidRPr="00BD714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30.12.</w:t>
            </w:r>
            <w:r w:rsidRPr="00BD7143">
              <w:rPr>
                <w:sz w:val="22"/>
                <w:szCs w:val="22"/>
              </w:rPr>
              <w:t>201</w:t>
            </w:r>
            <w:r w:rsidR="00686A4A">
              <w:rPr>
                <w:sz w:val="22"/>
                <w:szCs w:val="22"/>
              </w:rPr>
              <w:t>9</w:t>
            </w: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2.</w:t>
            </w:r>
          </w:p>
        </w:tc>
        <w:tc>
          <w:tcPr>
            <w:tcW w:w="2467" w:type="dxa"/>
          </w:tcPr>
          <w:p w:rsidR="00B705B5" w:rsidRPr="00BD7143" w:rsidRDefault="00686A4A" w:rsidP="002E0B44"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р.п.Звёздный</w:t>
            </w:r>
            <w:proofErr w:type="spellEnd"/>
          </w:p>
        </w:tc>
        <w:tc>
          <w:tcPr>
            <w:tcW w:w="2340" w:type="dxa"/>
          </w:tcPr>
          <w:p w:rsidR="00B705B5" w:rsidRPr="00BD7143" w:rsidRDefault="00686A4A" w:rsidP="002E0B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Никитчук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  <w:p w:rsidR="00B705B5" w:rsidRPr="00BD7143" w:rsidRDefault="00B705B5" w:rsidP="00686A4A">
            <w:pPr>
              <w:jc w:val="center"/>
              <w:rPr>
                <w:sz w:val="20"/>
                <w:szCs w:val="20"/>
              </w:rPr>
            </w:pPr>
            <w:r w:rsidRPr="00BD7143">
              <w:rPr>
                <w:sz w:val="20"/>
                <w:szCs w:val="20"/>
              </w:rPr>
              <w:t>тел. 8 (395-</w:t>
            </w:r>
            <w:r>
              <w:rPr>
                <w:sz w:val="20"/>
                <w:szCs w:val="20"/>
              </w:rPr>
              <w:t>6</w:t>
            </w:r>
            <w:r w:rsidRPr="00BD7143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>7</w:t>
            </w:r>
            <w:r w:rsidRPr="00BD71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BD7143">
              <w:rPr>
                <w:sz w:val="20"/>
                <w:szCs w:val="20"/>
              </w:rPr>
              <w:t>-</w:t>
            </w:r>
            <w:r w:rsidR="00686A4A">
              <w:rPr>
                <w:sz w:val="20"/>
                <w:szCs w:val="20"/>
              </w:rPr>
              <w:t>10</w:t>
            </w:r>
          </w:p>
        </w:tc>
        <w:tc>
          <w:tcPr>
            <w:tcW w:w="2771" w:type="dxa"/>
          </w:tcPr>
          <w:p w:rsidR="00B705B5" w:rsidRPr="00BD7143" w:rsidRDefault="00686A4A" w:rsidP="002E0B44">
            <w:pPr>
              <w:jc w:val="center"/>
            </w:pPr>
            <w:r>
              <w:t>Газель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B705B5" w:rsidRPr="00BD7143" w:rsidRDefault="00686A4A" w:rsidP="002E0B4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05B5" w:rsidRPr="00BD7143">
              <w:rPr>
                <w:sz w:val="22"/>
                <w:szCs w:val="22"/>
              </w:rPr>
              <w:t xml:space="preserve"> т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100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725" w:type="dxa"/>
          </w:tcPr>
          <w:p w:rsidR="00B705B5" w:rsidRPr="00BD7143" w:rsidRDefault="00686A4A" w:rsidP="002E0B4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05B5" w:rsidRPr="00BD7143">
              <w:rPr>
                <w:sz w:val="22"/>
                <w:szCs w:val="22"/>
              </w:rPr>
              <w:t>/100%</w:t>
            </w:r>
          </w:p>
          <w:p w:rsidR="00B705B5" w:rsidRPr="00BD7143" w:rsidRDefault="00B705B5" w:rsidP="002E0B44">
            <w:pPr>
              <w:jc w:val="center"/>
            </w:pPr>
          </w:p>
        </w:tc>
        <w:tc>
          <w:tcPr>
            <w:tcW w:w="1725" w:type="dxa"/>
          </w:tcPr>
          <w:p w:rsidR="00B705B5" w:rsidRPr="00BD7143" w:rsidRDefault="00B705B5" w:rsidP="00686A4A">
            <w:pPr>
              <w:jc w:val="center"/>
            </w:pPr>
            <w:r w:rsidRPr="00BD7143">
              <w:rPr>
                <w:sz w:val="22"/>
                <w:szCs w:val="22"/>
              </w:rPr>
              <w:t xml:space="preserve">Договор № </w:t>
            </w:r>
            <w:r>
              <w:rPr>
                <w:sz w:val="22"/>
                <w:szCs w:val="22"/>
              </w:rPr>
              <w:t xml:space="preserve">7 </w:t>
            </w:r>
            <w:r w:rsidRPr="00BD714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30.12.</w:t>
            </w:r>
            <w:r w:rsidRPr="00BD7143">
              <w:rPr>
                <w:sz w:val="22"/>
                <w:szCs w:val="22"/>
              </w:rPr>
              <w:t>201</w:t>
            </w:r>
            <w:r w:rsidR="00686A4A">
              <w:rPr>
                <w:sz w:val="22"/>
                <w:szCs w:val="22"/>
              </w:rPr>
              <w:t>9</w:t>
            </w: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3.</w:t>
            </w:r>
          </w:p>
        </w:tc>
        <w:tc>
          <w:tcPr>
            <w:tcW w:w="2467" w:type="dxa"/>
          </w:tcPr>
          <w:p w:rsidR="00B705B5" w:rsidRPr="00FA6CE1" w:rsidRDefault="00B705B5" w:rsidP="002E0B44">
            <w:r w:rsidRPr="00FA6CE1">
              <w:rPr>
                <w:sz w:val="22"/>
                <w:szCs w:val="22"/>
              </w:rPr>
              <w:t xml:space="preserve">Амбулатория </w:t>
            </w:r>
            <w:proofErr w:type="spellStart"/>
            <w:r w:rsidRPr="00FA6CE1">
              <w:rPr>
                <w:sz w:val="22"/>
                <w:szCs w:val="22"/>
              </w:rPr>
              <w:t>р.п.Звездный</w:t>
            </w:r>
            <w:proofErr w:type="spellEnd"/>
          </w:p>
        </w:tc>
        <w:tc>
          <w:tcPr>
            <w:tcW w:w="2340" w:type="dxa"/>
          </w:tcPr>
          <w:p w:rsidR="00B705B5" w:rsidRDefault="00686A4A" w:rsidP="002E0B44">
            <w:pPr>
              <w:jc w:val="center"/>
            </w:pPr>
            <w:r>
              <w:rPr>
                <w:sz w:val="22"/>
                <w:szCs w:val="22"/>
              </w:rPr>
              <w:t>Мамонова И.В</w:t>
            </w:r>
            <w:r w:rsidR="00B705B5" w:rsidRPr="00FA6CE1">
              <w:rPr>
                <w:sz w:val="22"/>
                <w:szCs w:val="22"/>
              </w:rPr>
              <w:t>.</w:t>
            </w:r>
          </w:p>
          <w:p w:rsidR="00B705B5" w:rsidRPr="00FA6CE1" w:rsidRDefault="00B705B5" w:rsidP="002E0B44">
            <w:pPr>
              <w:jc w:val="center"/>
            </w:pPr>
            <w:r w:rsidRPr="00BD7143">
              <w:rPr>
                <w:sz w:val="20"/>
                <w:szCs w:val="20"/>
              </w:rPr>
              <w:t>тел. 8 (395-</w:t>
            </w:r>
            <w:r>
              <w:rPr>
                <w:sz w:val="20"/>
                <w:szCs w:val="20"/>
              </w:rPr>
              <w:t>6</w:t>
            </w:r>
            <w:r w:rsidRPr="00BD7143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>7</w:t>
            </w:r>
            <w:r w:rsidRPr="00BD71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BD71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Санитарные автомобили</w:t>
            </w:r>
          </w:p>
        </w:tc>
        <w:tc>
          <w:tcPr>
            <w:tcW w:w="1192" w:type="dxa"/>
          </w:tcPr>
          <w:p w:rsidR="00B705B5" w:rsidRPr="00FA6CE1" w:rsidRDefault="00B705B5" w:rsidP="002E0B44">
            <w:pPr>
              <w:jc w:val="center"/>
            </w:pPr>
            <w:r w:rsidRPr="00FA6CE1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B705B5" w:rsidRPr="00FA6CE1" w:rsidRDefault="00B705B5" w:rsidP="002E0B44">
            <w:pPr>
              <w:jc w:val="center"/>
            </w:pPr>
            <w:r w:rsidRPr="00FA6CE1">
              <w:rPr>
                <w:sz w:val="22"/>
                <w:szCs w:val="22"/>
              </w:rPr>
              <w:t>5 т</w:t>
            </w:r>
          </w:p>
        </w:tc>
        <w:tc>
          <w:tcPr>
            <w:tcW w:w="1240" w:type="dxa"/>
          </w:tcPr>
          <w:p w:rsidR="00B705B5" w:rsidRPr="00FA6CE1" w:rsidRDefault="00B705B5" w:rsidP="002E0B44">
            <w:pPr>
              <w:jc w:val="center"/>
            </w:pPr>
            <w:r w:rsidRPr="00FA6CE1">
              <w:rPr>
                <w:sz w:val="22"/>
                <w:szCs w:val="22"/>
              </w:rPr>
              <w:t>100</w:t>
            </w:r>
          </w:p>
        </w:tc>
        <w:tc>
          <w:tcPr>
            <w:tcW w:w="1725" w:type="dxa"/>
          </w:tcPr>
          <w:p w:rsidR="00B705B5" w:rsidRPr="00FA6CE1" w:rsidRDefault="00B705B5" w:rsidP="002E0B44">
            <w:pPr>
              <w:jc w:val="center"/>
            </w:pPr>
            <w:r w:rsidRPr="00FA6CE1">
              <w:rPr>
                <w:sz w:val="22"/>
                <w:szCs w:val="22"/>
              </w:rPr>
              <w:t>1/100%</w:t>
            </w:r>
          </w:p>
        </w:tc>
        <w:tc>
          <w:tcPr>
            <w:tcW w:w="1725" w:type="dxa"/>
          </w:tcPr>
          <w:p w:rsidR="00B705B5" w:rsidRPr="00FA6CE1" w:rsidRDefault="00B705B5" w:rsidP="00686A4A">
            <w:pPr>
              <w:jc w:val="center"/>
            </w:pPr>
            <w:r w:rsidRPr="00FA6CE1">
              <w:rPr>
                <w:sz w:val="22"/>
                <w:szCs w:val="22"/>
              </w:rPr>
              <w:t>Договор № 8 от 30.12.201</w:t>
            </w:r>
            <w:r w:rsidR="00686A4A">
              <w:rPr>
                <w:sz w:val="22"/>
                <w:szCs w:val="22"/>
              </w:rPr>
              <w:t>9</w:t>
            </w: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</w:pPr>
          </w:p>
        </w:tc>
        <w:tc>
          <w:tcPr>
            <w:tcW w:w="2467" w:type="dxa"/>
          </w:tcPr>
          <w:p w:rsidR="00B705B5" w:rsidRPr="00BD7143" w:rsidRDefault="00B705B5" w:rsidP="002E0B44">
            <w:r w:rsidRPr="00BD714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340" w:type="dxa"/>
          </w:tcPr>
          <w:p w:rsidR="00B705B5" w:rsidRPr="00BD7143" w:rsidRDefault="00B705B5" w:rsidP="002E0B44">
            <w:pPr>
              <w:jc w:val="center"/>
            </w:pPr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 xml:space="preserve">Груз. а/м - 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 xml:space="preserve">Легковые - 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Специальные:</w:t>
            </w:r>
          </w:p>
          <w:p w:rsidR="00B705B5" w:rsidRPr="00BD7143" w:rsidRDefault="00B705B5" w:rsidP="002E0B44">
            <w:r w:rsidRPr="00BD7143">
              <w:rPr>
                <w:sz w:val="22"/>
                <w:szCs w:val="22"/>
              </w:rPr>
              <w:t xml:space="preserve">санитарные - </w:t>
            </w:r>
          </w:p>
          <w:p w:rsidR="00B705B5" w:rsidRPr="00BD7143" w:rsidRDefault="00B705B5" w:rsidP="002E0B44">
            <w:r w:rsidRPr="00BD7143">
              <w:rPr>
                <w:sz w:val="22"/>
                <w:szCs w:val="22"/>
              </w:rPr>
              <w:t xml:space="preserve">пожарные    - </w:t>
            </w:r>
          </w:p>
          <w:p w:rsidR="00B705B5" w:rsidRPr="00BD7143" w:rsidRDefault="00B705B5" w:rsidP="002E0B44">
            <w:proofErr w:type="spellStart"/>
            <w:r w:rsidRPr="00BD7143">
              <w:rPr>
                <w:sz w:val="22"/>
                <w:szCs w:val="22"/>
              </w:rPr>
              <w:t>автоводоцистерны</w:t>
            </w:r>
            <w:proofErr w:type="spellEnd"/>
            <w:r w:rsidRPr="00BD7143">
              <w:rPr>
                <w:sz w:val="22"/>
                <w:szCs w:val="22"/>
              </w:rPr>
              <w:t xml:space="preserve">   - </w:t>
            </w:r>
          </w:p>
          <w:p w:rsidR="00B705B5" w:rsidRPr="00BD7143" w:rsidRDefault="00B705B5" w:rsidP="002E0B44">
            <w:r w:rsidRPr="00BD7143">
              <w:rPr>
                <w:sz w:val="22"/>
                <w:szCs w:val="22"/>
              </w:rPr>
              <w:t xml:space="preserve">автофургоны - </w:t>
            </w:r>
          </w:p>
          <w:p w:rsidR="00B705B5" w:rsidRPr="00BD7143" w:rsidRDefault="00B705B5" w:rsidP="002E0B44">
            <w:r w:rsidRPr="00BD7143">
              <w:rPr>
                <w:sz w:val="22"/>
                <w:szCs w:val="22"/>
              </w:rPr>
              <w:t xml:space="preserve">прочие -  </w:t>
            </w:r>
          </w:p>
        </w:tc>
        <w:tc>
          <w:tcPr>
            <w:tcW w:w="1192" w:type="dxa"/>
          </w:tcPr>
          <w:p w:rsidR="00B705B5" w:rsidRPr="00BD7143" w:rsidRDefault="00FB7E4C" w:rsidP="002E0B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</w:t>
            </w:r>
          </w:p>
          <w:p w:rsidR="00B705B5" w:rsidRPr="00BD7143" w:rsidRDefault="00FB7E4C" w:rsidP="002E0B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705B5" w:rsidRPr="00BD7143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705B5" w:rsidRPr="00BD7143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B705B5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705B5" w:rsidRDefault="00B705B5" w:rsidP="002E0B44">
            <w:pPr>
              <w:jc w:val="center"/>
            </w:pPr>
            <w:r>
              <w:t>0</w:t>
            </w:r>
          </w:p>
          <w:p w:rsidR="00B705B5" w:rsidRPr="00BD7143" w:rsidRDefault="00B705B5" w:rsidP="002E0B44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120 т</w:t>
            </w:r>
          </w:p>
          <w:p w:rsidR="00B705B5" w:rsidRPr="00BD7143" w:rsidRDefault="00B705B5" w:rsidP="002E0B44">
            <w:pPr>
              <w:jc w:val="center"/>
            </w:pPr>
            <w:r w:rsidRPr="00BD7143">
              <w:rPr>
                <w:sz w:val="22"/>
                <w:szCs w:val="22"/>
              </w:rPr>
              <w:t>20 чел.</w:t>
            </w:r>
          </w:p>
          <w:p w:rsidR="00B705B5" w:rsidRPr="00BD7143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BD7143">
              <w:rPr>
                <w:sz w:val="22"/>
                <w:szCs w:val="22"/>
              </w:rPr>
              <w:t xml:space="preserve"> чел.</w:t>
            </w:r>
          </w:p>
          <w:p w:rsidR="00B705B5" w:rsidRPr="00BD7143" w:rsidRDefault="00B705B5" w:rsidP="002E0B4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BD7143">
              <w:rPr>
                <w:sz w:val="22"/>
                <w:szCs w:val="22"/>
              </w:rPr>
              <w:t xml:space="preserve"> чел.</w:t>
            </w:r>
          </w:p>
          <w:p w:rsidR="00B705B5" w:rsidRPr="00BD7143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>
              <w:t>4м3</w:t>
            </w: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</w:pPr>
          </w:p>
        </w:tc>
        <w:tc>
          <w:tcPr>
            <w:tcW w:w="1725" w:type="dxa"/>
          </w:tcPr>
          <w:p w:rsidR="00B705B5" w:rsidRDefault="00B705B5" w:rsidP="002E0B44">
            <w:pPr>
              <w:jc w:val="center"/>
            </w:pPr>
          </w:p>
          <w:p w:rsidR="00B705B5" w:rsidRDefault="00B705B5" w:rsidP="002E0B44">
            <w:pPr>
              <w:jc w:val="center"/>
            </w:pPr>
          </w:p>
          <w:p w:rsidR="00B705B5" w:rsidRDefault="00B705B5" w:rsidP="002E0B44">
            <w:pPr>
              <w:jc w:val="center"/>
            </w:pPr>
          </w:p>
          <w:p w:rsidR="00B705B5" w:rsidRDefault="00B705B5" w:rsidP="002E0B44">
            <w:pPr>
              <w:jc w:val="center"/>
            </w:pPr>
          </w:p>
          <w:p w:rsidR="00B705B5" w:rsidRDefault="00B705B5" w:rsidP="002E0B44">
            <w:pPr>
              <w:jc w:val="center"/>
            </w:pPr>
          </w:p>
          <w:p w:rsidR="00B705B5" w:rsidRPr="00BD7143" w:rsidRDefault="00B705B5" w:rsidP="002E0B44">
            <w:pPr>
              <w:jc w:val="center"/>
            </w:pPr>
            <w:r>
              <w:t>1/00%</w:t>
            </w: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</w:pPr>
          </w:p>
        </w:tc>
      </w:tr>
      <w:tr w:rsidR="00B705B5" w:rsidRPr="00BD7143">
        <w:trPr>
          <w:trHeight w:val="453"/>
        </w:trPr>
        <w:tc>
          <w:tcPr>
            <w:tcW w:w="701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1" w:type="dxa"/>
          </w:tcPr>
          <w:p w:rsidR="00B705B5" w:rsidRPr="00BD7143" w:rsidRDefault="00B705B5" w:rsidP="002E0B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</w:tcPr>
          <w:p w:rsidR="00B705B5" w:rsidRPr="00BD7143" w:rsidRDefault="00FB7E4C" w:rsidP="00FB7E4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705B5" w:rsidRPr="00BD7143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1192" w:type="dxa"/>
          </w:tcPr>
          <w:p w:rsidR="00B705B5" w:rsidRPr="00BD7143" w:rsidRDefault="00B705B5" w:rsidP="002E0B44">
            <w:pPr>
              <w:jc w:val="center"/>
            </w:pPr>
          </w:p>
        </w:tc>
        <w:tc>
          <w:tcPr>
            <w:tcW w:w="1240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B705B5" w:rsidRPr="00BD7143" w:rsidRDefault="00B705B5" w:rsidP="002E0B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05B5" w:rsidRDefault="00B705B5" w:rsidP="002E0B44">
      <w:pPr>
        <w:jc w:val="center"/>
        <w:rPr>
          <w:rFonts w:ascii="Arial" w:hAnsi="Arial" w:cs="Arial"/>
          <w:sz w:val="20"/>
          <w:szCs w:val="20"/>
        </w:rPr>
      </w:pPr>
    </w:p>
    <w:p w:rsidR="00B705B5" w:rsidRDefault="00B705B5" w:rsidP="002E0B44"/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sz w:val="28"/>
          <w:szCs w:val="28"/>
        </w:rPr>
      </w:pPr>
    </w:p>
    <w:p w:rsidR="00B705B5" w:rsidRDefault="00B705B5" w:rsidP="00145F8C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</w:t>
      </w:r>
    </w:p>
    <w:p w:rsidR="00B705B5" w:rsidRDefault="00B705B5" w:rsidP="00145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РАСЧЕТ</w:t>
      </w:r>
    </w:p>
    <w:p w:rsidR="00B705B5" w:rsidRDefault="00B705B5" w:rsidP="00145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сил и средств территориальных звеньев ТП РСЧС, обеспечивающих </w:t>
      </w:r>
      <w:proofErr w:type="gramStart"/>
      <w:r>
        <w:rPr>
          <w:b/>
          <w:bCs/>
          <w:sz w:val="28"/>
          <w:szCs w:val="28"/>
        </w:rPr>
        <w:t>проведение  эвакуационных</w:t>
      </w:r>
      <w:proofErr w:type="gramEnd"/>
      <w:r>
        <w:rPr>
          <w:b/>
          <w:bCs/>
          <w:sz w:val="28"/>
          <w:szCs w:val="28"/>
        </w:rPr>
        <w:t xml:space="preserve"> мероприятий </w:t>
      </w:r>
    </w:p>
    <w:p w:rsidR="00B705B5" w:rsidRDefault="00B705B5" w:rsidP="00145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первоочередное  жизнеобеспечение</w:t>
      </w:r>
      <w:proofErr w:type="gramEnd"/>
      <w:r>
        <w:rPr>
          <w:b/>
          <w:bCs/>
          <w:sz w:val="28"/>
          <w:szCs w:val="28"/>
        </w:rPr>
        <w:t xml:space="preserve"> населения на территории  Звезднинского муниципального образования при возникновении ЧС</w:t>
      </w:r>
    </w:p>
    <w:p w:rsidR="00B705B5" w:rsidRDefault="00B705B5" w:rsidP="00145F8C">
      <w:pPr>
        <w:jc w:val="right"/>
      </w:pPr>
    </w:p>
    <w:tbl>
      <w:tblPr>
        <w:tblW w:w="15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969"/>
        <w:gridCol w:w="1134"/>
        <w:gridCol w:w="992"/>
        <w:gridCol w:w="3494"/>
        <w:gridCol w:w="1042"/>
        <w:gridCol w:w="992"/>
        <w:gridCol w:w="3106"/>
      </w:tblGrid>
      <w:tr w:rsidR="00B705B5" w:rsidTr="00DC07A5">
        <w:trPr>
          <w:cantSplit/>
          <w:trHeight w:val="1012"/>
          <w:tblHeader/>
        </w:trPr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подразделений организаций, обеспечивающих проведение эвакуации и первоочередное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ЖОН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Планируется задействовать силы и средства</w:t>
            </w:r>
          </w:p>
        </w:tc>
        <w:tc>
          <w:tcPr>
            <w:tcW w:w="34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обеспечивающие выделение сил и средств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должностных лиц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spellStart"/>
            <w:r>
              <w:rPr>
                <w:sz w:val="20"/>
                <w:szCs w:val="20"/>
              </w:rPr>
              <w:t>тлф</w:t>
            </w:r>
            <w:proofErr w:type="spellEnd"/>
          </w:p>
        </w:tc>
        <w:tc>
          <w:tcPr>
            <w:tcW w:w="20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 и средства,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придаваемые для усиления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федеральными (областными) органами  исп. власти, организациями</w:t>
            </w:r>
          </w:p>
        </w:tc>
        <w:tc>
          <w:tcPr>
            <w:tcW w:w="31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должностных лиц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spellStart"/>
            <w:r>
              <w:rPr>
                <w:sz w:val="20"/>
                <w:szCs w:val="20"/>
              </w:rPr>
              <w:t>тлф</w:t>
            </w:r>
            <w:proofErr w:type="spellEnd"/>
          </w:p>
        </w:tc>
      </w:tr>
      <w:tr w:rsidR="00B705B5" w:rsidTr="00DC07A5">
        <w:trPr>
          <w:cantSplit/>
          <w:trHeight w:val="625"/>
          <w:tblHeader/>
        </w:trPr>
        <w:tc>
          <w:tcPr>
            <w:tcW w:w="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Default="00B705B5" w:rsidP="0067210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Default="00B705B5" w:rsidP="006721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состава, чел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техники, ед.</w:t>
            </w:r>
          </w:p>
        </w:tc>
        <w:tc>
          <w:tcPr>
            <w:tcW w:w="34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Default="00B705B5" w:rsidP="0067210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состава, чел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техники, ед.</w:t>
            </w:r>
          </w:p>
        </w:tc>
        <w:tc>
          <w:tcPr>
            <w:tcW w:w="31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5B5" w:rsidRDefault="00B705B5" w:rsidP="00672102">
            <w:pPr>
              <w:rPr>
                <w:sz w:val="20"/>
                <w:szCs w:val="20"/>
              </w:rPr>
            </w:pPr>
          </w:p>
        </w:tc>
      </w:tr>
      <w:tr w:rsidR="00B705B5" w:rsidTr="00DC07A5">
        <w:trPr>
          <w:cantSplit/>
          <w:trHeight w:val="185"/>
          <w:tblHeader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Администрациия</w:t>
            </w:r>
            <w:proofErr w:type="spellEnd"/>
            <w:r>
              <w:rPr>
                <w:sz w:val="20"/>
                <w:szCs w:val="20"/>
              </w:rPr>
              <w:t xml:space="preserve">  Звезднинского городского поселения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Звезднинского городского поселения </w:t>
            </w:r>
            <w:r w:rsidR="00DA4CFD">
              <w:rPr>
                <w:sz w:val="20"/>
                <w:szCs w:val="20"/>
              </w:rPr>
              <w:t>Замулко Н.М</w:t>
            </w:r>
            <w:r>
              <w:rPr>
                <w:sz w:val="20"/>
                <w:szCs w:val="20"/>
              </w:rPr>
              <w:t>.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8950 0</w:t>
            </w:r>
            <w:r w:rsidR="004B7AB5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="004B7AB5">
              <w:rPr>
                <w:sz w:val="20"/>
                <w:szCs w:val="20"/>
              </w:rPr>
              <w:t>7035</w:t>
            </w:r>
            <w:r>
              <w:rPr>
                <w:sz w:val="20"/>
                <w:szCs w:val="20"/>
              </w:rPr>
              <w:t xml:space="preserve"> 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Вед.спец</w:t>
            </w:r>
            <w:proofErr w:type="spellEnd"/>
            <w:r>
              <w:rPr>
                <w:sz w:val="20"/>
                <w:szCs w:val="20"/>
              </w:rPr>
              <w:t>. по ГОЧС</w:t>
            </w:r>
            <w:r w:rsidR="00FE4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FE4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ПБ администрации – </w:t>
            </w:r>
            <w:r w:rsidR="004B7AB5">
              <w:rPr>
                <w:sz w:val="20"/>
                <w:szCs w:val="20"/>
              </w:rPr>
              <w:t>Маршалюк М</w:t>
            </w:r>
            <w:r>
              <w:rPr>
                <w:sz w:val="20"/>
                <w:szCs w:val="20"/>
              </w:rPr>
              <w:t>.</w:t>
            </w:r>
            <w:r w:rsidR="004B7AB5">
              <w:rPr>
                <w:sz w:val="20"/>
                <w:szCs w:val="20"/>
              </w:rPr>
              <w:t>В.</w:t>
            </w:r>
          </w:p>
          <w:p w:rsidR="00B705B5" w:rsidRDefault="00B705B5" w:rsidP="00FB0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890</w:t>
            </w:r>
            <w:r w:rsidR="004B7AB5">
              <w:rPr>
                <w:sz w:val="20"/>
                <w:szCs w:val="20"/>
              </w:rPr>
              <w:t>1</w:t>
            </w:r>
            <w:r w:rsidR="00FB0120">
              <w:rPr>
                <w:sz w:val="20"/>
                <w:szCs w:val="20"/>
              </w:rPr>
              <w:t xml:space="preserve"> </w:t>
            </w:r>
            <w:r w:rsidR="004B7AB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3</w:t>
            </w:r>
            <w:r w:rsidR="00FB0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4B7AB5">
              <w:rPr>
                <w:sz w:val="20"/>
                <w:szCs w:val="20"/>
              </w:rPr>
              <w:t>1</w:t>
            </w:r>
            <w:r w:rsidR="00FB0120">
              <w:rPr>
                <w:sz w:val="20"/>
                <w:szCs w:val="20"/>
              </w:rPr>
              <w:t>7</w:t>
            </w:r>
            <w:r w:rsidR="004B7AB5"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охраны общественного порядка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Участковый </w:t>
            </w:r>
            <w:proofErr w:type="gramStart"/>
            <w:r>
              <w:rPr>
                <w:sz w:val="20"/>
                <w:szCs w:val="20"/>
              </w:rPr>
              <w:t>уполномоченный  Олейников</w:t>
            </w:r>
            <w:proofErr w:type="gramEnd"/>
            <w:r>
              <w:rPr>
                <w:sz w:val="20"/>
                <w:szCs w:val="20"/>
              </w:rPr>
              <w:t xml:space="preserve"> П. Г.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89246107910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питания и вещевого снабжения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школьный пищеблок МОУ СОШ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«Надежда»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-ООО «Ирида»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B05A4">
              <w:rPr>
                <w:sz w:val="20"/>
                <w:szCs w:val="20"/>
              </w:rPr>
              <w:t>Никитчук</w:t>
            </w:r>
            <w:proofErr w:type="spellEnd"/>
            <w:r w:rsidR="004B05A4">
              <w:rPr>
                <w:sz w:val="20"/>
                <w:szCs w:val="20"/>
              </w:rPr>
              <w:t xml:space="preserve"> Г.В</w:t>
            </w:r>
            <w:r>
              <w:rPr>
                <w:sz w:val="20"/>
                <w:szCs w:val="20"/>
              </w:rPr>
              <w:t>. Тел.895010</w:t>
            </w:r>
            <w:r w:rsidR="004B05A4">
              <w:rPr>
                <w:sz w:val="20"/>
                <w:szCs w:val="20"/>
              </w:rPr>
              <w:t>98462</w:t>
            </w:r>
          </w:p>
          <w:p w:rsidR="00B705B5" w:rsidRDefault="00B705B5" w:rsidP="001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«Надежда»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3956572234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-ООО «Ирида» тел. 8 3956572209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</w:pPr>
            <w: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служба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врач-1 чел</w:t>
            </w:r>
          </w:p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ср.медперсонал</w:t>
            </w:r>
            <w:proofErr w:type="spellEnd"/>
            <w:r>
              <w:rPr>
                <w:sz w:val="20"/>
                <w:szCs w:val="20"/>
              </w:rPr>
              <w:t xml:space="preserve"> – 7 чел.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Амбулатория </w:t>
            </w:r>
            <w:proofErr w:type="spellStart"/>
            <w:r>
              <w:rPr>
                <w:sz w:val="20"/>
                <w:szCs w:val="20"/>
              </w:rPr>
              <w:t>р.п.Звездный</w:t>
            </w:r>
            <w:proofErr w:type="spellEnd"/>
          </w:p>
          <w:p w:rsidR="00B705B5" w:rsidRDefault="004B05A4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Мамонова И.В</w:t>
            </w: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89500973797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коммунально-технического обеспечения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звенья подвоза воды (при необходимости)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УК «</w:t>
            </w:r>
            <w:r w:rsidR="00D80CE0">
              <w:rPr>
                <w:sz w:val="20"/>
                <w:szCs w:val="20"/>
              </w:rPr>
              <w:t>БЭК</w:t>
            </w:r>
            <w:r>
              <w:rPr>
                <w:sz w:val="20"/>
                <w:szCs w:val="20"/>
              </w:rPr>
              <w:t>»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</w:p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</w:t>
            </w:r>
            <w:proofErr w:type="spellStart"/>
            <w:r>
              <w:rPr>
                <w:sz w:val="20"/>
                <w:szCs w:val="20"/>
              </w:rPr>
              <w:t>УКТСиК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</w:p>
          <w:p w:rsidR="00B705B5" w:rsidRDefault="00B705B5" w:rsidP="0067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  <w:p w:rsidR="00B705B5" w:rsidRDefault="00B705B5" w:rsidP="00672102">
            <w:pPr>
              <w:rPr>
                <w:sz w:val="20"/>
                <w:szCs w:val="20"/>
              </w:rPr>
            </w:pPr>
          </w:p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</w:p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Звезднинского городского поселения -</w:t>
            </w:r>
          </w:p>
          <w:p w:rsidR="00B705B5" w:rsidRDefault="00D80CE0" w:rsidP="0015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Замулко Н.М.</w:t>
            </w:r>
          </w:p>
          <w:p w:rsidR="00D80CE0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D80CE0">
              <w:rPr>
                <w:sz w:val="20"/>
                <w:szCs w:val="20"/>
              </w:rPr>
              <w:t xml:space="preserve">8950 074 7035 </w:t>
            </w:r>
          </w:p>
          <w:p w:rsidR="00DF60D8" w:rsidRDefault="005F19C3" w:rsidP="00D80C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</w:t>
            </w:r>
            <w:r w:rsidR="00B705B5">
              <w:rPr>
                <w:sz w:val="20"/>
                <w:szCs w:val="20"/>
              </w:rPr>
              <w:t>ООО «</w:t>
            </w:r>
            <w:r w:rsidR="00D80CE0">
              <w:rPr>
                <w:sz w:val="20"/>
                <w:szCs w:val="20"/>
              </w:rPr>
              <w:t>БЭК</w:t>
            </w:r>
            <w:r w:rsidR="00B705B5">
              <w:rPr>
                <w:sz w:val="20"/>
                <w:szCs w:val="20"/>
              </w:rPr>
              <w:t xml:space="preserve">» </w:t>
            </w:r>
            <w:r w:rsidR="00DF60D8">
              <w:rPr>
                <w:sz w:val="20"/>
                <w:szCs w:val="20"/>
              </w:rPr>
              <w:t>Сергиенко Р.В.</w:t>
            </w:r>
            <w:r w:rsidR="00B705B5">
              <w:rPr>
                <w:sz w:val="20"/>
                <w:szCs w:val="20"/>
              </w:rPr>
              <w:t xml:space="preserve"> тел.</w:t>
            </w:r>
            <w:r w:rsidR="00B705B5" w:rsidRPr="00A54CB8">
              <w:rPr>
                <w:sz w:val="20"/>
                <w:szCs w:val="20"/>
              </w:rPr>
              <w:t xml:space="preserve"> </w:t>
            </w:r>
            <w:r w:rsidR="00DF60D8" w:rsidRPr="00A54CB8">
              <w:rPr>
                <w:sz w:val="20"/>
                <w:szCs w:val="20"/>
              </w:rPr>
              <w:t>89</w:t>
            </w:r>
            <w:r w:rsidR="00DF60D8">
              <w:rPr>
                <w:sz w:val="20"/>
                <w:szCs w:val="20"/>
              </w:rPr>
              <w:t>526125053</w:t>
            </w:r>
          </w:p>
          <w:p w:rsidR="00B705B5" w:rsidRDefault="00D80CE0" w:rsidP="00D80C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участка</w:t>
            </w:r>
            <w:r w:rsidR="00B705B5">
              <w:rPr>
                <w:sz w:val="20"/>
                <w:szCs w:val="20"/>
              </w:rPr>
              <w:t xml:space="preserve"> ООО «УКТС </w:t>
            </w:r>
            <w:proofErr w:type="spellStart"/>
            <w:r w:rsidR="00B705B5">
              <w:rPr>
                <w:sz w:val="20"/>
                <w:szCs w:val="20"/>
              </w:rPr>
              <w:t>иК</w:t>
            </w:r>
            <w:proofErr w:type="spellEnd"/>
            <w:r w:rsidR="00B705B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Кузнецкий К.А</w:t>
            </w:r>
            <w:r w:rsidR="00B705B5">
              <w:rPr>
                <w:sz w:val="20"/>
                <w:szCs w:val="20"/>
              </w:rPr>
              <w:t>.  тел. 8-950</w:t>
            </w:r>
            <w:r>
              <w:rPr>
                <w:sz w:val="20"/>
                <w:szCs w:val="20"/>
              </w:rPr>
              <w:t>0749922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связи и оповещения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D8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Звезднинского городского поселения </w:t>
            </w:r>
            <w:r w:rsidR="00D80CE0">
              <w:rPr>
                <w:sz w:val="20"/>
                <w:szCs w:val="20"/>
              </w:rPr>
              <w:t>Замулко Н.М.</w:t>
            </w:r>
            <w:r>
              <w:rPr>
                <w:sz w:val="20"/>
                <w:szCs w:val="20"/>
              </w:rPr>
              <w:t xml:space="preserve"> </w:t>
            </w:r>
            <w:r w:rsidR="00D80CE0">
              <w:rPr>
                <w:sz w:val="20"/>
                <w:szCs w:val="20"/>
              </w:rPr>
              <w:t>8950 074 7035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5B5" w:rsidTr="00DC07A5">
        <w:trPr>
          <w:cantSplit/>
          <w:trHeight w:val="330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МО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5B5" w:rsidRDefault="00B705B5" w:rsidP="006721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705B5" w:rsidRDefault="00B705B5" w:rsidP="00145F8C">
      <w:pPr>
        <w:spacing w:line="240" w:lineRule="exact"/>
        <w:jc w:val="center"/>
        <w:rPr>
          <w:sz w:val="20"/>
          <w:szCs w:val="20"/>
        </w:rPr>
      </w:pPr>
    </w:p>
    <w:p w:rsidR="00B705B5" w:rsidRDefault="00B705B5" w:rsidP="00145F8C">
      <w:pPr>
        <w:jc w:val="center"/>
        <w:rPr>
          <w:b/>
          <w:bCs/>
          <w:sz w:val="20"/>
          <w:szCs w:val="20"/>
        </w:rPr>
      </w:pPr>
    </w:p>
    <w:p w:rsidR="00B705B5" w:rsidRDefault="00B705B5" w:rsidP="00145F8C">
      <w:pPr>
        <w:jc w:val="center"/>
        <w:rPr>
          <w:sz w:val="20"/>
          <w:szCs w:val="20"/>
        </w:rPr>
      </w:pPr>
    </w:p>
    <w:p w:rsidR="00B705B5" w:rsidRDefault="00B705B5" w:rsidP="00F6152F">
      <w:pPr>
        <w:rPr>
          <w:sz w:val="28"/>
          <w:szCs w:val="28"/>
        </w:rPr>
      </w:pPr>
    </w:p>
    <w:p w:rsidR="00B705B5" w:rsidRDefault="00B705B5" w:rsidP="00145F8C">
      <w:pPr>
        <w:jc w:val="center"/>
        <w:rPr>
          <w:sz w:val="20"/>
          <w:szCs w:val="20"/>
        </w:rPr>
      </w:pPr>
    </w:p>
    <w:p w:rsidR="00B705B5" w:rsidRDefault="00B705B5" w:rsidP="00145F8C">
      <w:pPr>
        <w:jc w:val="center"/>
        <w:rPr>
          <w:sz w:val="20"/>
          <w:szCs w:val="20"/>
        </w:rPr>
      </w:pPr>
    </w:p>
    <w:p w:rsidR="00B705B5" w:rsidRDefault="00B705B5" w:rsidP="00145F8C">
      <w:pPr>
        <w:jc w:val="center"/>
        <w:rPr>
          <w:sz w:val="20"/>
          <w:szCs w:val="20"/>
        </w:rPr>
      </w:pPr>
    </w:p>
    <w:p w:rsidR="00B705B5" w:rsidRDefault="00B705B5" w:rsidP="00145F8C">
      <w:pPr>
        <w:jc w:val="center"/>
        <w:rPr>
          <w:sz w:val="20"/>
          <w:szCs w:val="20"/>
        </w:rPr>
      </w:pPr>
    </w:p>
    <w:p w:rsidR="00B705B5" w:rsidRDefault="00B705B5" w:rsidP="00145F8C">
      <w:r>
        <w:rPr>
          <w:sz w:val="20"/>
          <w:szCs w:val="20"/>
        </w:rPr>
        <w:t xml:space="preserve">                                                   </w:t>
      </w:r>
    </w:p>
    <w:sectPr w:rsidR="00B705B5" w:rsidSect="007A422F">
      <w:pgSz w:w="16838" w:h="11906" w:orient="landscape"/>
      <w:pgMar w:top="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7442F"/>
    <w:multiLevelType w:val="hybridMultilevel"/>
    <w:tmpl w:val="C33C6CF2"/>
    <w:lvl w:ilvl="0" w:tplc="510802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  <w:lvl w:ilvl="1" w:tplc="ACEE9C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  <w:lvl w:ilvl="2" w:tplc="5664C5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16"/>
        <w:szCs w:val="16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8C"/>
    <w:rsid w:val="0004470B"/>
    <w:rsid w:val="00063A19"/>
    <w:rsid w:val="00085E85"/>
    <w:rsid w:val="00094950"/>
    <w:rsid w:val="000D5A36"/>
    <w:rsid w:val="00112A6F"/>
    <w:rsid w:val="00145F8C"/>
    <w:rsid w:val="00157C2D"/>
    <w:rsid w:val="001669E3"/>
    <w:rsid w:val="00177D58"/>
    <w:rsid w:val="00224E73"/>
    <w:rsid w:val="0026059B"/>
    <w:rsid w:val="00297EDC"/>
    <w:rsid w:val="002E0B44"/>
    <w:rsid w:val="002E54FF"/>
    <w:rsid w:val="00336D93"/>
    <w:rsid w:val="00381BD3"/>
    <w:rsid w:val="00394767"/>
    <w:rsid w:val="003C1E98"/>
    <w:rsid w:val="003E407C"/>
    <w:rsid w:val="00463A23"/>
    <w:rsid w:val="00466778"/>
    <w:rsid w:val="00472C07"/>
    <w:rsid w:val="00495E18"/>
    <w:rsid w:val="004B05A4"/>
    <w:rsid w:val="004B7AB5"/>
    <w:rsid w:val="004C5EB4"/>
    <w:rsid w:val="004D34BE"/>
    <w:rsid w:val="005235AF"/>
    <w:rsid w:val="00526372"/>
    <w:rsid w:val="00556DA7"/>
    <w:rsid w:val="005672FE"/>
    <w:rsid w:val="0057094D"/>
    <w:rsid w:val="005F19C3"/>
    <w:rsid w:val="00644EEA"/>
    <w:rsid w:val="00653F3B"/>
    <w:rsid w:val="00672102"/>
    <w:rsid w:val="0068536A"/>
    <w:rsid w:val="006861F7"/>
    <w:rsid w:val="00686A4A"/>
    <w:rsid w:val="00772CB8"/>
    <w:rsid w:val="007767BC"/>
    <w:rsid w:val="007A422F"/>
    <w:rsid w:val="007A5CDC"/>
    <w:rsid w:val="007F6CF5"/>
    <w:rsid w:val="00800BBC"/>
    <w:rsid w:val="00844B82"/>
    <w:rsid w:val="00881887"/>
    <w:rsid w:val="0088316A"/>
    <w:rsid w:val="00900E6F"/>
    <w:rsid w:val="00913079"/>
    <w:rsid w:val="00916387"/>
    <w:rsid w:val="00931BDF"/>
    <w:rsid w:val="00943341"/>
    <w:rsid w:val="009518FD"/>
    <w:rsid w:val="009955F8"/>
    <w:rsid w:val="009A559B"/>
    <w:rsid w:val="009B4AA6"/>
    <w:rsid w:val="009B680F"/>
    <w:rsid w:val="009E439E"/>
    <w:rsid w:val="00A21A18"/>
    <w:rsid w:val="00A22E06"/>
    <w:rsid w:val="00A32771"/>
    <w:rsid w:val="00A512D8"/>
    <w:rsid w:val="00A54CB8"/>
    <w:rsid w:val="00A71319"/>
    <w:rsid w:val="00A8507A"/>
    <w:rsid w:val="00A937BB"/>
    <w:rsid w:val="00A95121"/>
    <w:rsid w:val="00AB2BC7"/>
    <w:rsid w:val="00B31687"/>
    <w:rsid w:val="00B705B5"/>
    <w:rsid w:val="00BA7052"/>
    <w:rsid w:val="00BB295A"/>
    <w:rsid w:val="00BC42B2"/>
    <w:rsid w:val="00BD7143"/>
    <w:rsid w:val="00C508D2"/>
    <w:rsid w:val="00CA1ACE"/>
    <w:rsid w:val="00CE502B"/>
    <w:rsid w:val="00D12607"/>
    <w:rsid w:val="00D61816"/>
    <w:rsid w:val="00D80CE0"/>
    <w:rsid w:val="00D86EE0"/>
    <w:rsid w:val="00D92F87"/>
    <w:rsid w:val="00DA4CFD"/>
    <w:rsid w:val="00DC07A5"/>
    <w:rsid w:val="00DD104D"/>
    <w:rsid w:val="00DE79CF"/>
    <w:rsid w:val="00DF60D8"/>
    <w:rsid w:val="00E908B6"/>
    <w:rsid w:val="00EE5782"/>
    <w:rsid w:val="00EF3C33"/>
    <w:rsid w:val="00F37FF7"/>
    <w:rsid w:val="00F614EE"/>
    <w:rsid w:val="00F6152F"/>
    <w:rsid w:val="00F93C21"/>
    <w:rsid w:val="00FA6CE1"/>
    <w:rsid w:val="00FB0120"/>
    <w:rsid w:val="00FB7E4C"/>
    <w:rsid w:val="00FE0C0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D9616-A65A-43A9-BE63-F52219B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45F8C"/>
    <w:pPr>
      <w:keepNext/>
      <w:numPr>
        <w:numId w:val="3"/>
      </w:numPr>
      <w:jc w:val="center"/>
      <w:outlineLvl w:val="0"/>
    </w:pPr>
    <w:rPr>
      <w:b/>
      <w:bCs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45F8C"/>
    <w:pPr>
      <w:keepNext/>
      <w:numPr>
        <w:ilvl w:val="1"/>
        <w:numId w:val="3"/>
      </w:numPr>
      <w:jc w:val="center"/>
      <w:outlineLvl w:val="1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F8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45F8C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a3">
    <w:name w:val="Title"/>
    <w:basedOn w:val="a"/>
    <w:next w:val="a4"/>
    <w:link w:val="a5"/>
    <w:uiPriority w:val="99"/>
    <w:qFormat/>
    <w:rsid w:val="00145F8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145F8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145F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45F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8">
    <w:name w:val="Содержимое таблицы"/>
    <w:basedOn w:val="a"/>
    <w:uiPriority w:val="99"/>
    <w:rsid w:val="00145F8C"/>
    <w:pPr>
      <w:suppressLineNumbers/>
    </w:pPr>
  </w:style>
  <w:style w:type="paragraph" w:styleId="a9">
    <w:name w:val="List Paragraph"/>
    <w:basedOn w:val="a"/>
    <w:uiPriority w:val="99"/>
    <w:qFormat/>
    <w:rsid w:val="00145F8C"/>
    <w:pPr>
      <w:ind w:left="720"/>
    </w:pPr>
    <w:rPr>
      <w:lang w:eastAsia="zh-CN"/>
    </w:rPr>
  </w:style>
  <w:style w:type="character" w:styleId="aa">
    <w:name w:val="Hyperlink"/>
    <w:basedOn w:val="a0"/>
    <w:uiPriority w:val="99"/>
    <w:semiHidden/>
    <w:rsid w:val="00145F8C"/>
    <w:rPr>
      <w:color w:val="0000FF"/>
      <w:u w:val="single"/>
    </w:rPr>
  </w:style>
  <w:style w:type="paragraph" w:styleId="ab">
    <w:name w:val="No Spacing"/>
    <w:uiPriority w:val="99"/>
    <w:qFormat/>
    <w:rsid w:val="00145F8C"/>
    <w:rPr>
      <w:rFonts w:eastAsia="Times New Roman" w:cs="Calibri"/>
    </w:rPr>
  </w:style>
  <w:style w:type="table" w:styleId="ac">
    <w:name w:val="Table Grid"/>
    <w:basedOn w:val="a1"/>
    <w:uiPriority w:val="99"/>
    <w:rsid w:val="00145F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d"/>
    <w:uiPriority w:val="99"/>
    <w:qFormat/>
    <w:rsid w:val="00145F8C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4"/>
    <w:uiPriority w:val="99"/>
    <w:locked/>
    <w:rsid w:val="00145F8C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e">
    <w:name w:val="caption"/>
    <w:basedOn w:val="a"/>
    <w:uiPriority w:val="99"/>
    <w:qFormat/>
    <w:locked/>
    <w:rsid w:val="00E908B6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2E0B44"/>
    <w:pPr>
      <w:suppressAutoHyphens w:val="0"/>
      <w:spacing w:after="120"/>
      <w:ind w:left="283"/>
    </w:pPr>
    <w:rPr>
      <w:rFonts w:ascii="Verdana" w:eastAsia="Calibri" w:hAnsi="Verdana" w:cs="Verdana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85E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0">
    <w:name w:val="Основной текст с отступом Знак"/>
    <w:link w:val="af"/>
    <w:uiPriority w:val="99"/>
    <w:locked/>
    <w:rsid w:val="002E0B44"/>
    <w:rPr>
      <w:rFonts w:ascii="Verdana" w:hAnsi="Verdana" w:cs="Verdana"/>
      <w:sz w:val="24"/>
      <w:szCs w:val="24"/>
      <w:lang w:val="ru-RU" w:eastAsia="ru-RU"/>
    </w:rPr>
  </w:style>
  <w:style w:type="character" w:customStyle="1" w:styleId="21">
    <w:name w:val="Знак Знак2"/>
    <w:uiPriority w:val="99"/>
    <w:locked/>
    <w:rsid w:val="002E0B44"/>
    <w:rPr>
      <w:sz w:val="24"/>
      <w:szCs w:val="24"/>
    </w:rPr>
  </w:style>
  <w:style w:type="paragraph" w:customStyle="1" w:styleId="af1">
    <w:name w:val="Знак Знак Знак"/>
    <w:basedOn w:val="a"/>
    <w:uiPriority w:val="99"/>
    <w:rsid w:val="002E0B44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rsid w:val="00900E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ECC5-A8F5-4F9C-A0EC-C7F52DD2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Приёмная</cp:lastModifiedBy>
  <cp:revision>2</cp:revision>
  <cp:lastPrinted>2020-10-19T09:51:00Z</cp:lastPrinted>
  <dcterms:created xsi:type="dcterms:W3CDTF">2020-11-09T03:10:00Z</dcterms:created>
  <dcterms:modified xsi:type="dcterms:W3CDTF">2020-11-09T03:10:00Z</dcterms:modified>
</cp:coreProperties>
</file>